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0DEC" w:rsidRPr="00756A65" w:rsidRDefault="00756A65" w:rsidP="00D33A42">
      <w:pPr>
        <w:pStyle w:val="Heading1"/>
        <w:jc w:val="center"/>
        <w:rPr>
          <w:sz w:val="36"/>
          <w:szCs w:val="36"/>
        </w:rPr>
      </w:pPr>
      <w:r w:rsidRPr="00756A65">
        <w:rPr>
          <w:sz w:val="36"/>
          <w:szCs w:val="36"/>
        </w:rPr>
        <w:t>First Last Name</w:t>
      </w:r>
    </w:p>
    <w:p w:rsidR="00070DEC" w:rsidRPr="00D50DC7" w:rsidRDefault="000E570C" w:rsidP="00070DEC">
      <w:pPr>
        <w:jc w:val="center"/>
        <w:rPr>
          <w:sz w:val="22"/>
          <w:szCs w:val="22"/>
        </w:rPr>
      </w:pPr>
      <w:r w:rsidRPr="00D50DC7">
        <w:rPr>
          <w:sz w:val="22"/>
          <w:szCs w:val="22"/>
        </w:rPr>
        <w:t>City, State Zip Code</w:t>
      </w:r>
    </w:p>
    <w:p w:rsidR="00070DEC" w:rsidRPr="00D50DC7" w:rsidRDefault="000E570C" w:rsidP="00070DEC">
      <w:pPr>
        <w:jc w:val="center"/>
        <w:rPr>
          <w:sz w:val="22"/>
          <w:szCs w:val="22"/>
        </w:rPr>
      </w:pPr>
      <w:r w:rsidRPr="00D50DC7">
        <w:rPr>
          <w:sz w:val="22"/>
          <w:szCs w:val="22"/>
        </w:rPr>
        <w:t>Phone Number</w:t>
      </w:r>
    </w:p>
    <w:p w:rsidR="00070DEC" w:rsidRPr="00D50DC7" w:rsidRDefault="00374C93" w:rsidP="00070DEC">
      <w:pPr>
        <w:jc w:val="center"/>
        <w:rPr>
          <w:sz w:val="22"/>
          <w:szCs w:val="22"/>
        </w:rPr>
      </w:pPr>
      <w:hyperlink r:id="rId8" w:history="1">
        <w:r w:rsidR="000E570C" w:rsidRPr="00D50DC7">
          <w:rPr>
            <w:rStyle w:val="Hyperlink"/>
            <w:sz w:val="22"/>
            <w:szCs w:val="22"/>
            <w:u w:val="none"/>
          </w:rPr>
          <w:t>Email</w:t>
        </w:r>
      </w:hyperlink>
      <w:r w:rsidR="000E570C" w:rsidRPr="00D50DC7">
        <w:rPr>
          <w:rStyle w:val="Hyperlink"/>
          <w:sz w:val="22"/>
          <w:szCs w:val="22"/>
          <w:u w:val="none"/>
        </w:rPr>
        <w:t xml:space="preserve"> Address</w:t>
      </w:r>
    </w:p>
    <w:p w:rsidR="008F28B9" w:rsidRDefault="009C2405">
      <w:pPr>
        <w:pStyle w:val="divdocumentdivlowerborder"/>
        <w:spacing w:before="40"/>
      </w:pPr>
      <w:r>
        <w:t> </w:t>
      </w:r>
    </w:p>
    <w:p w:rsidR="00FF220D" w:rsidRPr="004C46B7" w:rsidRDefault="007676AB" w:rsidP="004C46B7">
      <w:pPr>
        <w:pStyle w:val="div"/>
        <w:spacing w:line="0" w:lineRule="atLeast"/>
        <w:jc w:val="center"/>
        <w:rPr>
          <w:sz w:val="0"/>
          <w:szCs w:val="0"/>
        </w:rPr>
      </w:pPr>
      <w:r w:rsidRPr="004C46B7">
        <w:rPr>
          <w:rStyle w:val="divdocumentdivsectiontitle"/>
          <w:b/>
          <w:smallCaps/>
          <w:shd w:val="clear" w:color="auto" w:fill="FFFFFF"/>
        </w:rPr>
        <w:t>Professional Summary</w:t>
      </w:r>
    </w:p>
    <w:p w:rsidR="004C46B7" w:rsidRPr="00FE4F86" w:rsidRDefault="00CE01D5" w:rsidP="00623FE7">
      <w:pPr>
        <w:pStyle w:val="divdocumentdivheading"/>
        <w:tabs>
          <w:tab w:val="left" w:pos="3717"/>
          <w:tab w:val="left" w:pos="10760"/>
        </w:tabs>
        <w:spacing w:line="240" w:lineRule="auto"/>
        <w:rPr>
          <w:sz w:val="22"/>
          <w:szCs w:val="22"/>
        </w:rPr>
      </w:pPr>
      <w:r w:rsidRPr="00FE4F86">
        <w:rPr>
          <w:sz w:val="22"/>
          <w:szCs w:val="22"/>
        </w:rPr>
        <w:t xml:space="preserve">Driven professional with 20 years of leading industry expertise in founding numerous companies in domestic and international marketplaces. Facilitator and builder of world-class technology management and </w:t>
      </w:r>
      <w:r w:rsidR="004C46B7" w:rsidRPr="00FE4F86">
        <w:rPr>
          <w:sz w:val="22"/>
          <w:szCs w:val="22"/>
        </w:rPr>
        <w:t>products</w:t>
      </w:r>
      <w:r w:rsidRPr="00FE4F86">
        <w:rPr>
          <w:sz w:val="22"/>
          <w:szCs w:val="22"/>
        </w:rPr>
        <w:t xml:space="preserve"> development teams, with specialty in both start-up and scaled growth stages. Proven fundraising and networking skills, building fruitful partnerships with hundreds of clients and delivering multimillion</w:t>
      </w:r>
      <w:r w:rsidR="004C46B7" w:rsidRPr="00FE4F86">
        <w:rPr>
          <w:sz w:val="22"/>
          <w:szCs w:val="22"/>
        </w:rPr>
        <w:t>-dollar bottom-line growth.</w:t>
      </w:r>
      <w:r w:rsidR="004E0914" w:rsidRPr="00FE4F86">
        <w:rPr>
          <w:b/>
          <w:smallCaps/>
          <w:noProof/>
          <w:color w:val="000000"/>
          <w:sz w:val="22"/>
          <w:szCs w:val="22"/>
        </w:rPr>
        <w:t xml:space="preserve"> </w:t>
      </w:r>
    </w:p>
    <w:p w:rsidR="008F28B9" w:rsidRPr="00E77A2E" w:rsidRDefault="00527E4C" w:rsidP="004C46B7">
      <w:pPr>
        <w:pStyle w:val="Heading1"/>
        <w:spacing w:line="240" w:lineRule="auto"/>
        <w:jc w:val="center"/>
        <w:rPr>
          <w:smallCaps/>
        </w:rPr>
      </w:pPr>
      <w:r>
        <w:rPr>
          <w:noProof/>
        </w:rPr>
        <mc:AlternateContent>
          <mc:Choice Requires="wps">
            <w:drawing>
              <wp:anchor distT="0" distB="0" distL="114300" distR="114300" simplePos="0" relativeHeight="251661312" behindDoc="0" locked="0" layoutInCell="1" allowOverlap="1" wp14:anchorId="51BA0724" wp14:editId="68B0D933">
                <wp:simplePos x="0" y="0"/>
                <wp:positionH relativeFrom="margin">
                  <wp:posOffset>4146550</wp:posOffset>
                </wp:positionH>
                <wp:positionV relativeFrom="paragraph">
                  <wp:posOffset>238125</wp:posOffset>
                </wp:positionV>
                <wp:extent cx="2657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DDB4D5" id="Straight Connector 8"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26.5pt,18.75pt" to="53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iczwEAAIgDAAAOAAAAZHJzL2Uyb0RvYy54bWysU01vGjEQvVfqf7B8L0toI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34924</wp:posOffset>
                </wp:positionH>
                <wp:positionV relativeFrom="paragraph">
                  <wp:posOffset>238125</wp:posOffset>
                </wp:positionV>
                <wp:extent cx="2657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8CD04"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8.75pt" to="2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ActgEAALcDAAAOAAAAZHJzL2Uyb0RvYy54bWysU8GO0zAQvSPxD5bvNG3FblH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" strokecolor="black [3200]" strokeweight=".5pt">
                <v:stroke joinstyle="miter"/>
              </v:line>
            </w:pict>
          </mc:Fallback>
        </mc:AlternateContent>
      </w:r>
      <w:r w:rsidR="00BD0152">
        <w:rPr>
          <w:rStyle w:val="divdocumentdivsectiontitle"/>
          <w:color w:val="auto"/>
          <w:sz w:val="24"/>
          <w:szCs w:val="24"/>
        </w:rPr>
        <w:t xml:space="preserve"> </w:t>
      </w:r>
      <w:r w:rsidR="00FE4F86" w:rsidRPr="00E77A2E">
        <w:rPr>
          <w:rStyle w:val="divdocumentdivsectiontitle"/>
          <w:color w:val="auto"/>
          <w:sz w:val="24"/>
          <w:szCs w:val="24"/>
        </w:rPr>
        <w:t>A</w:t>
      </w:r>
      <w:r w:rsidR="004C46B7" w:rsidRPr="00E77A2E">
        <w:rPr>
          <w:rStyle w:val="divdocumentdivsectiontitle"/>
          <w:color w:val="auto"/>
          <w:sz w:val="24"/>
          <w:szCs w:val="24"/>
        </w:rPr>
        <w:t>CHIEVEMENTS</w:t>
      </w:r>
    </w:p>
    <w:p w:rsidR="00FE4F86" w:rsidRPr="00FE4F86" w:rsidRDefault="00FE4F86" w:rsidP="00756A65">
      <w:pPr>
        <w:pStyle w:val="ListParagraph"/>
        <w:numPr>
          <w:ilvl w:val="0"/>
          <w:numId w:val="12"/>
        </w:numPr>
        <w:spacing w:line="276" w:lineRule="auto"/>
        <w:jc w:val="center"/>
        <w:rPr>
          <w:rFonts w:ascii="Times New Roman" w:eastAsia="Times New Roman" w:hAnsi="Times New Roman" w:cs="Times New Roman"/>
        </w:rPr>
      </w:pPr>
      <w:r w:rsidRPr="00FE4F86">
        <w:rPr>
          <w:rFonts w:ascii="Times New Roman" w:eastAsia="Times New Roman" w:hAnsi="Times New Roman" w:cs="Times New Roman"/>
        </w:rPr>
        <w:t>Grew Century Industries revenue from $6 million to $10 million and personnel from 50 to 250.</w:t>
      </w:r>
    </w:p>
    <w:p w:rsidR="00FE4F86" w:rsidRPr="00FE4F86" w:rsidRDefault="00FE4F86" w:rsidP="00756A65">
      <w:pPr>
        <w:pStyle w:val="ListParagraph"/>
        <w:numPr>
          <w:ilvl w:val="0"/>
          <w:numId w:val="12"/>
        </w:numPr>
        <w:spacing w:line="276" w:lineRule="auto"/>
        <w:jc w:val="center"/>
        <w:rPr>
          <w:rFonts w:ascii="Times New Roman" w:eastAsia="Times New Roman" w:hAnsi="Times New Roman" w:cs="Times New Roman"/>
        </w:rPr>
      </w:pPr>
      <w:r w:rsidRPr="00FE4F86">
        <w:rPr>
          <w:rFonts w:ascii="Times New Roman" w:eastAsia="Times New Roman" w:hAnsi="Times New Roman" w:cs="Times New Roman"/>
        </w:rPr>
        <w:t xml:space="preserve">Expanded market share for Industries Inc. data access service from 30 percent to 45 percent over a two year period, increasing profit margins by 40 percent with higher quality services. </w:t>
      </w:r>
    </w:p>
    <w:p w:rsidR="00FE4F86" w:rsidRDefault="00FE4F86" w:rsidP="00756A65">
      <w:pPr>
        <w:pStyle w:val="ListParagraph"/>
        <w:numPr>
          <w:ilvl w:val="0"/>
          <w:numId w:val="12"/>
        </w:numPr>
        <w:spacing w:line="276" w:lineRule="auto"/>
        <w:jc w:val="center"/>
        <w:rPr>
          <w:rFonts w:ascii="Times New Roman" w:eastAsia="Times New Roman" w:hAnsi="Times New Roman" w:cs="Times New Roman"/>
        </w:rPr>
      </w:pPr>
      <w:r w:rsidRPr="00FE4F86">
        <w:rPr>
          <w:rFonts w:ascii="Times New Roman" w:eastAsia="Times New Roman" w:hAnsi="Times New Roman" w:cs="Times New Roman"/>
        </w:rPr>
        <w:t xml:space="preserve">Founded Cloud One with two other co-founders with high profitable exit. </w:t>
      </w:r>
    </w:p>
    <w:p w:rsidR="00FE4F86" w:rsidRPr="003B1A22" w:rsidRDefault="003B1A22" w:rsidP="003B1A22">
      <w:pPr>
        <w:pStyle w:val="Heading1"/>
        <w:shd w:val="clear" w:color="auto" w:fill="E7E6E6" w:themeFill="background2"/>
        <w:spacing w:line="240" w:lineRule="auto"/>
        <w:jc w:val="center"/>
        <w:rPr>
          <w:rStyle w:val="divdocumentdivsectiontitle"/>
          <w:smallCaps/>
          <w:color w:val="auto"/>
          <w:sz w:val="24"/>
          <w:szCs w:val="24"/>
        </w:rPr>
      </w:pPr>
      <w:r>
        <w:rPr>
          <w:rStyle w:val="divdocumentdivsectiontitle"/>
          <w:color w:val="auto"/>
          <w:sz w:val="24"/>
          <w:szCs w:val="24"/>
        </w:rPr>
        <w:t>CORE COMPETENCIES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721"/>
        <w:gridCol w:w="3344"/>
      </w:tblGrid>
      <w:tr w:rsidR="003B1A22" w:rsidTr="003B1A22">
        <w:trPr>
          <w:trHeight w:val="201"/>
        </w:trPr>
        <w:tc>
          <w:tcPr>
            <w:tcW w:w="3690" w:type="dxa"/>
          </w:tcPr>
          <w:p w:rsidR="003B1A22" w:rsidRDefault="003B1A22" w:rsidP="003B1A22">
            <w:pPr>
              <w:pStyle w:val="ListParagraph"/>
              <w:numPr>
                <w:ilvl w:val="0"/>
                <w:numId w:val="13"/>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Company Management</w:t>
            </w:r>
          </w:p>
        </w:tc>
        <w:tc>
          <w:tcPr>
            <w:tcW w:w="3721" w:type="dxa"/>
          </w:tcPr>
          <w:p w:rsidR="003B1A22" w:rsidRDefault="003B1A22" w:rsidP="003B1A22">
            <w:pPr>
              <w:pStyle w:val="ListParagraph"/>
              <w:numPr>
                <w:ilvl w:val="0"/>
                <w:numId w:val="14"/>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Leadership &amp; Team Building</w:t>
            </w:r>
          </w:p>
        </w:tc>
        <w:tc>
          <w:tcPr>
            <w:tcW w:w="3344" w:type="dxa"/>
          </w:tcPr>
          <w:p w:rsidR="003B1A22" w:rsidRDefault="003B1A22" w:rsidP="003B1A22">
            <w:pPr>
              <w:pStyle w:val="ListParagraph"/>
              <w:numPr>
                <w:ilvl w:val="0"/>
                <w:numId w:val="15"/>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Client Outreach</w:t>
            </w:r>
          </w:p>
        </w:tc>
      </w:tr>
      <w:tr w:rsidR="003B1A22" w:rsidTr="003B1A22">
        <w:tc>
          <w:tcPr>
            <w:tcW w:w="3690" w:type="dxa"/>
          </w:tcPr>
          <w:p w:rsidR="003B1A22" w:rsidRDefault="003B1A22" w:rsidP="003B1A22">
            <w:pPr>
              <w:pStyle w:val="ListParagraph"/>
              <w:numPr>
                <w:ilvl w:val="0"/>
                <w:numId w:val="13"/>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Capital Raising</w:t>
            </w:r>
          </w:p>
        </w:tc>
        <w:tc>
          <w:tcPr>
            <w:tcW w:w="3721" w:type="dxa"/>
          </w:tcPr>
          <w:p w:rsidR="003B1A22" w:rsidRDefault="003B1A22" w:rsidP="003B1A22">
            <w:pPr>
              <w:pStyle w:val="ListParagraph"/>
              <w:numPr>
                <w:ilvl w:val="0"/>
                <w:numId w:val="14"/>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Market Insights</w:t>
            </w:r>
          </w:p>
        </w:tc>
        <w:tc>
          <w:tcPr>
            <w:tcW w:w="3344" w:type="dxa"/>
          </w:tcPr>
          <w:p w:rsidR="003B1A22" w:rsidRDefault="003B1A22" w:rsidP="003B1A22">
            <w:pPr>
              <w:pStyle w:val="ListParagraph"/>
              <w:numPr>
                <w:ilvl w:val="0"/>
                <w:numId w:val="15"/>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Research &amp; Development</w:t>
            </w:r>
          </w:p>
        </w:tc>
      </w:tr>
      <w:tr w:rsidR="003B1A22" w:rsidTr="003B1A22">
        <w:tc>
          <w:tcPr>
            <w:tcW w:w="3690" w:type="dxa"/>
          </w:tcPr>
          <w:p w:rsidR="003B1A22" w:rsidRDefault="003B1A22" w:rsidP="00E77A2E">
            <w:pPr>
              <w:pStyle w:val="ListParagraph"/>
              <w:numPr>
                <w:ilvl w:val="0"/>
                <w:numId w:val="13"/>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Strategic Oversight</w:t>
            </w:r>
          </w:p>
        </w:tc>
        <w:tc>
          <w:tcPr>
            <w:tcW w:w="3721" w:type="dxa"/>
          </w:tcPr>
          <w:p w:rsidR="003B1A22" w:rsidRDefault="003B1A22" w:rsidP="00E77A2E">
            <w:pPr>
              <w:pStyle w:val="ListParagraph"/>
              <w:numPr>
                <w:ilvl w:val="0"/>
                <w:numId w:val="14"/>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Sales Development</w:t>
            </w:r>
          </w:p>
        </w:tc>
        <w:tc>
          <w:tcPr>
            <w:tcW w:w="3344" w:type="dxa"/>
          </w:tcPr>
          <w:p w:rsidR="003B1A22" w:rsidRDefault="003B1A22" w:rsidP="00E77A2E">
            <w:pPr>
              <w:pStyle w:val="ListParagraph"/>
              <w:numPr>
                <w:ilvl w:val="0"/>
                <w:numId w:val="15"/>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Budget Management</w:t>
            </w:r>
          </w:p>
        </w:tc>
      </w:tr>
      <w:tr w:rsidR="003B1A22" w:rsidTr="003B1A22">
        <w:tc>
          <w:tcPr>
            <w:tcW w:w="3690" w:type="dxa"/>
          </w:tcPr>
          <w:p w:rsidR="003B1A22" w:rsidRDefault="003B1A22" w:rsidP="00E77A2E">
            <w:pPr>
              <w:pStyle w:val="ListParagraph"/>
              <w:numPr>
                <w:ilvl w:val="0"/>
                <w:numId w:val="13"/>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Product Development</w:t>
            </w:r>
          </w:p>
        </w:tc>
        <w:tc>
          <w:tcPr>
            <w:tcW w:w="3721" w:type="dxa"/>
          </w:tcPr>
          <w:p w:rsidR="003B1A22" w:rsidRDefault="003B1A22" w:rsidP="00E77A2E">
            <w:pPr>
              <w:pStyle w:val="ListParagraph"/>
              <w:numPr>
                <w:ilvl w:val="0"/>
                <w:numId w:val="14"/>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 xml:space="preserve">Public Relations </w:t>
            </w:r>
          </w:p>
        </w:tc>
        <w:tc>
          <w:tcPr>
            <w:tcW w:w="3344" w:type="dxa"/>
          </w:tcPr>
          <w:p w:rsidR="003B1A22" w:rsidRDefault="003B1A22" w:rsidP="00E77A2E">
            <w:pPr>
              <w:pStyle w:val="ListParagraph"/>
              <w:numPr>
                <w:ilvl w:val="0"/>
                <w:numId w:val="15"/>
              </w:numPr>
              <w:spacing w:after="0" w:line="240" w:lineRule="auto"/>
              <w:rPr>
                <w:rStyle w:val="divdocumentdivsectiontitle"/>
                <w:rFonts w:ascii="Times New Roman" w:eastAsia="Times New Roman" w:hAnsi="Times New Roman" w:cs="Times New Roman"/>
                <w:color w:val="auto"/>
                <w:sz w:val="22"/>
                <w:szCs w:val="22"/>
              </w:rPr>
            </w:pPr>
            <w:r>
              <w:rPr>
                <w:rStyle w:val="divdocumentdivsectiontitle"/>
                <w:rFonts w:ascii="Times New Roman" w:eastAsia="Times New Roman" w:hAnsi="Times New Roman" w:cs="Times New Roman"/>
                <w:color w:val="auto"/>
                <w:sz w:val="22"/>
                <w:szCs w:val="22"/>
              </w:rPr>
              <w:t>Negotiation</w:t>
            </w:r>
          </w:p>
        </w:tc>
      </w:tr>
    </w:tbl>
    <w:p w:rsidR="00E77A2E" w:rsidRPr="003B1A22" w:rsidRDefault="00896206" w:rsidP="00E77A2E">
      <w:pPr>
        <w:pStyle w:val="Heading1"/>
        <w:shd w:val="clear" w:color="auto" w:fill="E7E6E6" w:themeFill="background2"/>
        <w:spacing w:line="240" w:lineRule="auto"/>
        <w:jc w:val="center"/>
        <w:rPr>
          <w:rStyle w:val="divdocumentdivsectiontitle"/>
          <w:smallCaps/>
          <w:color w:val="auto"/>
          <w:sz w:val="24"/>
          <w:szCs w:val="24"/>
        </w:rPr>
      </w:pPr>
      <w:r>
        <w:rPr>
          <w:rStyle w:val="divdocumentdivsectiontitle"/>
          <w:color w:val="auto"/>
          <w:sz w:val="24"/>
          <w:szCs w:val="24"/>
        </w:rPr>
        <w:t>PROFESSIONAL</w:t>
      </w:r>
      <w:r w:rsidR="00E77A2E">
        <w:rPr>
          <w:rStyle w:val="divdocumentdivsectiontitle"/>
          <w:color w:val="auto"/>
          <w:sz w:val="24"/>
          <w:szCs w:val="24"/>
        </w:rPr>
        <w:t xml:space="preserve"> EXPERIENCE</w:t>
      </w:r>
    </w:p>
    <w:p w:rsidR="00E77A2E" w:rsidRDefault="00E77A2E" w:rsidP="00AA2E41">
      <w:pPr>
        <w:pStyle w:val="divdocumentsinglecolumn"/>
        <w:spacing w:line="240" w:lineRule="auto"/>
        <w:rPr>
          <w:rStyle w:val="spanjobtitle"/>
        </w:rPr>
      </w:pPr>
    </w:p>
    <w:p w:rsidR="00AA2E41" w:rsidRPr="003F1502" w:rsidRDefault="00BB5B04" w:rsidP="008D5547">
      <w:pPr>
        <w:pStyle w:val="divdocumentsinglecolumn"/>
        <w:spacing w:line="276" w:lineRule="auto"/>
        <w:rPr>
          <w:rStyle w:val="span"/>
          <w:sz w:val="22"/>
          <w:szCs w:val="22"/>
          <w:u w:val="single"/>
        </w:rPr>
      </w:pPr>
      <w:r w:rsidRPr="004602EB">
        <w:rPr>
          <w:rStyle w:val="spancompanyname"/>
          <w:sz w:val="22"/>
          <w:szCs w:val="22"/>
        </w:rPr>
        <w:t>Organization/Institution</w:t>
      </w:r>
      <w:r w:rsidR="00AA2E41" w:rsidRPr="004602EB">
        <w:rPr>
          <w:rStyle w:val="span"/>
          <w:sz w:val="22"/>
          <w:szCs w:val="22"/>
        </w:rPr>
        <w:t xml:space="preserve"> – </w:t>
      </w:r>
      <w:r w:rsidR="003936D5" w:rsidRPr="004602EB">
        <w:rPr>
          <w:rStyle w:val="span"/>
          <w:i/>
          <w:sz w:val="22"/>
          <w:szCs w:val="22"/>
        </w:rPr>
        <w:t xml:space="preserve">Location, </w:t>
      </w:r>
      <w:r w:rsidR="003F1502" w:rsidRPr="004602EB">
        <w:rPr>
          <w:i/>
          <w:sz w:val="22"/>
          <w:szCs w:val="22"/>
          <w:u w:val="single"/>
        </w:rPr>
        <w:t>Billet/Title</w:t>
      </w:r>
      <w:r w:rsidR="00AC1FB4" w:rsidRPr="008D5547">
        <w:rPr>
          <w:rStyle w:val="span"/>
          <w:sz w:val="22"/>
          <w:szCs w:val="22"/>
        </w:rPr>
        <w:tab/>
      </w:r>
      <w:r w:rsidR="00AC1FB4" w:rsidRPr="008D5547">
        <w:rPr>
          <w:rStyle w:val="span"/>
          <w:sz w:val="22"/>
          <w:szCs w:val="22"/>
        </w:rPr>
        <w:tab/>
      </w:r>
      <w:r w:rsidR="00AC1FB4" w:rsidRPr="008D5547">
        <w:rPr>
          <w:rStyle w:val="span"/>
          <w:sz w:val="22"/>
          <w:szCs w:val="22"/>
        </w:rPr>
        <w:tab/>
      </w:r>
      <w:r w:rsidR="00AC1FB4" w:rsidRPr="008D5547">
        <w:rPr>
          <w:rStyle w:val="span"/>
          <w:sz w:val="22"/>
          <w:szCs w:val="22"/>
        </w:rPr>
        <w:tab/>
        <w:t xml:space="preserve">            </w:t>
      </w:r>
      <w:r w:rsidR="003F1502">
        <w:rPr>
          <w:rStyle w:val="span"/>
          <w:sz w:val="22"/>
          <w:szCs w:val="22"/>
        </w:rPr>
        <w:t xml:space="preserve">           </w:t>
      </w:r>
      <w:r w:rsidR="001A2189">
        <w:rPr>
          <w:rStyle w:val="span"/>
          <w:sz w:val="22"/>
          <w:szCs w:val="22"/>
        </w:rPr>
        <w:t xml:space="preserve">      </w:t>
      </w:r>
      <w:r w:rsidR="00AC1FB4" w:rsidRPr="008D5547">
        <w:rPr>
          <w:rStyle w:val="span"/>
          <w:sz w:val="22"/>
          <w:szCs w:val="22"/>
        </w:rPr>
        <w:t>Month 2016 - Present</w:t>
      </w:r>
    </w:p>
    <w:p w:rsidR="00BB5B04" w:rsidRPr="008D5547" w:rsidRDefault="00BB5B04" w:rsidP="008D5547">
      <w:pPr>
        <w:pStyle w:val="divdocumentsinglecolumn"/>
        <w:spacing w:line="276" w:lineRule="auto"/>
        <w:rPr>
          <w:sz w:val="22"/>
          <w:szCs w:val="22"/>
        </w:rPr>
      </w:pPr>
      <w:r w:rsidRPr="008D5547">
        <w:rPr>
          <w:sz w:val="22"/>
          <w:szCs w:val="22"/>
        </w:rPr>
        <w:t xml:space="preserve">Provided visionary leadership for $10.5 million </w:t>
      </w:r>
      <w:r w:rsidR="008D5547" w:rsidRPr="008D5547">
        <w:rPr>
          <w:sz w:val="22"/>
          <w:szCs w:val="22"/>
        </w:rPr>
        <w:t>Technology Company offering cloud-based Platform as a Service (PaaS) for natural gas industry in the Midwest.</w:t>
      </w:r>
    </w:p>
    <w:p w:rsidR="00AC1FB4" w:rsidRDefault="009031E8" w:rsidP="0019547D">
      <w:pPr>
        <w:pStyle w:val="ListParagraph"/>
        <w:numPr>
          <w:ilvl w:val="0"/>
          <w:numId w:val="16"/>
        </w:numPr>
        <w:rPr>
          <w:rFonts w:ascii="Times New Roman" w:hAnsi="Times New Roman" w:cs="Times New Roman"/>
        </w:rPr>
      </w:pPr>
      <w:r>
        <w:rPr>
          <w:rFonts w:ascii="Times New Roman" w:hAnsi="Times New Roman" w:cs="Times New Roman"/>
        </w:rPr>
        <w:t xml:space="preserve">Determined strategic direction and spearhead technological integration for array of services platforms to ease database burdens on labor intensive gas companies. </w:t>
      </w:r>
    </w:p>
    <w:p w:rsidR="009031E8" w:rsidRDefault="009031E8" w:rsidP="0019547D">
      <w:pPr>
        <w:pStyle w:val="ListParagraph"/>
        <w:numPr>
          <w:ilvl w:val="0"/>
          <w:numId w:val="16"/>
        </w:numPr>
        <w:rPr>
          <w:rFonts w:ascii="Times New Roman" w:hAnsi="Times New Roman" w:cs="Times New Roman"/>
        </w:rPr>
      </w:pPr>
      <w:r>
        <w:rPr>
          <w:rFonts w:ascii="Times New Roman" w:hAnsi="Times New Roman" w:cs="Times New Roman"/>
        </w:rPr>
        <w:t>Led long-range planning with industry leaders, product management, and software development processes.</w:t>
      </w:r>
    </w:p>
    <w:p w:rsidR="009031E8" w:rsidRDefault="009031E8" w:rsidP="0019547D">
      <w:pPr>
        <w:pStyle w:val="ListParagraph"/>
        <w:numPr>
          <w:ilvl w:val="0"/>
          <w:numId w:val="16"/>
        </w:numPr>
        <w:rPr>
          <w:rFonts w:ascii="Times New Roman" w:hAnsi="Times New Roman" w:cs="Times New Roman"/>
        </w:rPr>
      </w:pPr>
      <w:r>
        <w:rPr>
          <w:rFonts w:ascii="Times New Roman" w:hAnsi="Times New Roman" w:cs="Times New Roman"/>
        </w:rPr>
        <w:t xml:space="preserve">Oversaw web browser, mobile app, terminal emulator technical development. </w:t>
      </w:r>
    </w:p>
    <w:p w:rsidR="009031E8" w:rsidRPr="009031E8" w:rsidRDefault="009031E8" w:rsidP="009031E8">
      <w:pPr>
        <w:pStyle w:val="ListParagraph"/>
        <w:jc w:val="center"/>
        <w:rPr>
          <w:rFonts w:ascii="Times New Roman" w:hAnsi="Times New Roman" w:cs="Times New Roman"/>
          <w:i/>
          <w:u w:val="single"/>
        </w:rPr>
      </w:pPr>
      <w:r w:rsidRPr="009031E8">
        <w:rPr>
          <w:rFonts w:ascii="Times New Roman" w:hAnsi="Times New Roman" w:cs="Times New Roman"/>
          <w:i/>
          <w:u w:val="single"/>
        </w:rPr>
        <w:t>Key Achievements:</w:t>
      </w:r>
    </w:p>
    <w:p w:rsidR="009031E8" w:rsidRDefault="00981544" w:rsidP="00981544">
      <w:pPr>
        <w:pStyle w:val="ListParagraph"/>
        <w:numPr>
          <w:ilvl w:val="0"/>
          <w:numId w:val="16"/>
        </w:numPr>
        <w:rPr>
          <w:rFonts w:ascii="Times New Roman" w:hAnsi="Times New Roman" w:cs="Times New Roman"/>
        </w:rPr>
      </w:pPr>
      <w:r>
        <w:rPr>
          <w:rFonts w:ascii="Times New Roman" w:hAnsi="Times New Roman" w:cs="Times New Roman"/>
        </w:rPr>
        <w:t>Presented field demonstration for products and connected with natural gas executives in North Dakota, Colorado, Oklahoma and Texas, resulting in high sales and 30 percent command of market share in three years.</w:t>
      </w:r>
    </w:p>
    <w:p w:rsidR="00981544" w:rsidRPr="008D5547" w:rsidRDefault="00981544" w:rsidP="00981544">
      <w:pPr>
        <w:pStyle w:val="ListParagraph"/>
        <w:numPr>
          <w:ilvl w:val="0"/>
          <w:numId w:val="16"/>
        </w:numPr>
        <w:rPr>
          <w:rFonts w:ascii="Times New Roman" w:hAnsi="Times New Roman" w:cs="Times New Roman"/>
        </w:rPr>
      </w:pPr>
      <w:r>
        <w:rPr>
          <w:rFonts w:ascii="Times New Roman" w:hAnsi="Times New Roman" w:cs="Times New Roman"/>
        </w:rPr>
        <w:t>Crew personnel from 50 to 250 and delivered revenue growth from $6 million to 10.4 million</w:t>
      </w:r>
      <w:r w:rsidR="009165D1">
        <w:rPr>
          <w:rFonts w:ascii="Times New Roman" w:hAnsi="Times New Roman" w:cs="Times New Roman"/>
        </w:rPr>
        <w:t>.</w:t>
      </w:r>
    </w:p>
    <w:p w:rsidR="00F176A5" w:rsidRPr="003F1502" w:rsidRDefault="00F176A5" w:rsidP="00F176A5">
      <w:pPr>
        <w:pStyle w:val="divdocumentsinglecolumn"/>
        <w:spacing w:line="276" w:lineRule="auto"/>
        <w:rPr>
          <w:rStyle w:val="span"/>
          <w:sz w:val="22"/>
          <w:szCs w:val="22"/>
          <w:u w:val="single"/>
        </w:rPr>
      </w:pPr>
      <w:r w:rsidRPr="004602EB">
        <w:rPr>
          <w:rStyle w:val="spancompanyname"/>
          <w:sz w:val="22"/>
          <w:szCs w:val="22"/>
        </w:rPr>
        <w:t>Organization/Institution</w:t>
      </w:r>
      <w:r w:rsidRPr="008D5547">
        <w:rPr>
          <w:rStyle w:val="span"/>
          <w:sz w:val="22"/>
          <w:szCs w:val="22"/>
        </w:rPr>
        <w:t xml:space="preserve"> – </w:t>
      </w:r>
      <w:r w:rsidRPr="004602EB">
        <w:rPr>
          <w:rStyle w:val="span"/>
          <w:i/>
          <w:sz w:val="22"/>
          <w:szCs w:val="22"/>
        </w:rPr>
        <w:t xml:space="preserve">Location, </w:t>
      </w:r>
      <w:r w:rsidRPr="004602EB">
        <w:rPr>
          <w:i/>
          <w:sz w:val="22"/>
          <w:szCs w:val="22"/>
          <w:u w:val="single"/>
        </w:rPr>
        <w:t>Billet/Title</w:t>
      </w:r>
      <w:r w:rsidRPr="008D5547">
        <w:rPr>
          <w:rStyle w:val="span"/>
          <w:sz w:val="22"/>
          <w:szCs w:val="22"/>
        </w:rPr>
        <w:tab/>
      </w:r>
      <w:r w:rsidRPr="008D5547">
        <w:rPr>
          <w:rStyle w:val="span"/>
          <w:sz w:val="22"/>
          <w:szCs w:val="22"/>
        </w:rPr>
        <w:tab/>
      </w:r>
      <w:r w:rsidRPr="008D5547">
        <w:rPr>
          <w:rStyle w:val="span"/>
          <w:sz w:val="22"/>
          <w:szCs w:val="22"/>
        </w:rPr>
        <w:tab/>
      </w:r>
      <w:r w:rsidRPr="008D5547">
        <w:rPr>
          <w:rStyle w:val="span"/>
          <w:sz w:val="22"/>
          <w:szCs w:val="22"/>
        </w:rPr>
        <w:tab/>
        <w:t xml:space="preserve">            </w:t>
      </w:r>
      <w:r>
        <w:rPr>
          <w:rStyle w:val="span"/>
          <w:sz w:val="22"/>
          <w:szCs w:val="22"/>
        </w:rPr>
        <w:t xml:space="preserve">              </w:t>
      </w:r>
      <w:r w:rsidRPr="008D5547">
        <w:rPr>
          <w:rStyle w:val="span"/>
          <w:sz w:val="22"/>
          <w:szCs w:val="22"/>
        </w:rPr>
        <w:t>Month 2016 - Present</w:t>
      </w:r>
    </w:p>
    <w:p w:rsidR="00F176A5" w:rsidRPr="008D5547" w:rsidRDefault="00F176A5" w:rsidP="00F176A5">
      <w:pPr>
        <w:pStyle w:val="divdocumentsinglecolumn"/>
        <w:spacing w:line="276" w:lineRule="auto"/>
        <w:rPr>
          <w:sz w:val="22"/>
          <w:szCs w:val="22"/>
        </w:rPr>
      </w:pPr>
      <w:r w:rsidRPr="008D5547">
        <w:rPr>
          <w:sz w:val="22"/>
          <w:szCs w:val="22"/>
        </w:rPr>
        <w:t>Provided visionary leadership for $10.5 million Technology Company offering cloud-based Platform as a Service (PaaS) for natural gas industry in the Midwest.</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 xml:space="preserve">Determined strategic direction and spearhead technological integration for array of services platforms to ease database burdens on labor intensive gas companies. </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Led long-range planning with industry leaders, product management, and software development processes.</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 xml:space="preserve">Oversaw web browser, mobile app, terminal emulator technical development. </w:t>
      </w:r>
    </w:p>
    <w:p w:rsidR="00F176A5" w:rsidRPr="009031E8" w:rsidRDefault="00F176A5" w:rsidP="00F176A5">
      <w:pPr>
        <w:pStyle w:val="ListParagraph"/>
        <w:jc w:val="center"/>
        <w:rPr>
          <w:rFonts w:ascii="Times New Roman" w:hAnsi="Times New Roman" w:cs="Times New Roman"/>
          <w:i/>
          <w:u w:val="single"/>
        </w:rPr>
      </w:pPr>
      <w:r w:rsidRPr="009031E8">
        <w:rPr>
          <w:rFonts w:ascii="Times New Roman" w:hAnsi="Times New Roman" w:cs="Times New Roman"/>
          <w:i/>
          <w:u w:val="single"/>
        </w:rPr>
        <w:t>Key Achievements:</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Presented field demonstration for products and connected with natural gas executives in North Dakota, Colorado, Oklahoma and Texas, resulting in high sales and 30 percent command of market share in three years.</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Crew personnel from 50 to 250 and delivered revenue growth from $6 million to 10.4 million.</w:t>
      </w:r>
    </w:p>
    <w:p w:rsidR="00F176A5" w:rsidRDefault="00F176A5" w:rsidP="00F176A5"/>
    <w:p w:rsidR="002664ED" w:rsidRDefault="002664ED" w:rsidP="00F176A5"/>
    <w:p w:rsidR="002664ED" w:rsidRPr="00F176A5" w:rsidRDefault="002664ED" w:rsidP="00F176A5"/>
    <w:p w:rsidR="0093274F" w:rsidRDefault="00756A65" w:rsidP="00756A65">
      <w:pPr>
        <w:pStyle w:val="divdocumentdivheading"/>
        <w:tabs>
          <w:tab w:val="left" w:pos="1500"/>
          <w:tab w:val="left" w:pos="3717"/>
          <w:tab w:val="left" w:pos="10760"/>
        </w:tabs>
        <w:spacing w:before="260" w:line="400" w:lineRule="atLeast"/>
        <w:rPr>
          <w:smallCaps/>
        </w:rPr>
      </w:pPr>
      <w:r>
        <w:rPr>
          <w:smallCaps/>
          <w:noProof/>
        </w:rPr>
        <w:lastRenderedPageBreak/>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6350</wp:posOffset>
                </wp:positionV>
                <wp:extent cx="2676525" cy="352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676525" cy="352425"/>
                        </a:xfrm>
                        <a:prstGeom prst="rect">
                          <a:avLst/>
                        </a:prstGeom>
                        <a:solidFill>
                          <a:schemeClr val="lt1"/>
                        </a:solidFill>
                        <a:ln w="6350">
                          <a:noFill/>
                        </a:ln>
                      </wps:spPr>
                      <wps:txbx>
                        <w:txbxContent>
                          <w:p w:rsidR="00756A65" w:rsidRPr="00756A65" w:rsidRDefault="00756A65">
                            <w:pPr>
                              <w:rPr>
                                <w:b/>
                                <w:sz w:val="28"/>
                                <w:szCs w:val="28"/>
                              </w:rPr>
                            </w:pPr>
                            <w:r w:rsidRPr="00756A65">
                              <w:rPr>
                                <w:b/>
                                <w:sz w:val="28"/>
                                <w:szCs w:val="28"/>
                              </w:rPr>
                              <w:t>First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25pt;margin-top:.5pt;width:210.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" fillcolor="white [3201]" stroked="f" strokeweight=".5pt">
                <v:textbox>
                  <w:txbxContent>
                    <w:p w:rsidR="00756A65" w:rsidRPr="00756A65" w:rsidRDefault="00756A65">
                      <w:pPr>
                        <w:rPr>
                          <w:b/>
                          <w:sz w:val="28"/>
                          <w:szCs w:val="28"/>
                        </w:rPr>
                      </w:pPr>
                      <w:bookmarkStart w:id="1" w:name="_GoBack"/>
                      <w:r w:rsidRPr="00756A65">
                        <w:rPr>
                          <w:b/>
                          <w:sz w:val="28"/>
                          <w:szCs w:val="28"/>
                        </w:rPr>
                        <w:t>First Last Name</w:t>
                      </w:r>
                      <w:bookmarkEnd w:id="1"/>
                    </w:p>
                  </w:txbxContent>
                </v:textbox>
                <w10:wrap anchorx="margin"/>
              </v:shape>
            </w:pict>
          </mc:Fallback>
        </mc:AlternateContent>
      </w:r>
      <w:r>
        <w:rPr>
          <w:smallCaps/>
        </w:rPr>
        <w:tab/>
      </w:r>
      <w:r>
        <w:rPr>
          <w:smallCaps/>
        </w:rPr>
        <w:tab/>
      </w:r>
    </w:p>
    <w:p w:rsidR="0093274F" w:rsidRDefault="0093274F" w:rsidP="007676AB">
      <w:pPr>
        <w:pStyle w:val="divdocumentdivheading"/>
        <w:tabs>
          <w:tab w:val="left" w:pos="3717"/>
          <w:tab w:val="left" w:pos="10760"/>
        </w:tabs>
        <w:spacing w:before="260" w:line="400" w:lineRule="atLeast"/>
        <w:jc w:val="center"/>
        <w:rPr>
          <w:smallCaps/>
        </w:rPr>
      </w:pPr>
    </w:p>
    <w:p w:rsidR="00F176A5" w:rsidRPr="003F1502" w:rsidRDefault="00F176A5" w:rsidP="00F176A5">
      <w:pPr>
        <w:pStyle w:val="divdocumentsinglecolumn"/>
        <w:spacing w:line="276" w:lineRule="auto"/>
        <w:rPr>
          <w:rStyle w:val="span"/>
          <w:sz w:val="22"/>
          <w:szCs w:val="22"/>
          <w:u w:val="single"/>
        </w:rPr>
      </w:pPr>
      <w:r w:rsidRPr="004602EB">
        <w:rPr>
          <w:rStyle w:val="spancompanyname"/>
          <w:sz w:val="22"/>
          <w:szCs w:val="22"/>
        </w:rPr>
        <w:t>Organization/Institution</w:t>
      </w:r>
      <w:r w:rsidRPr="008D5547">
        <w:rPr>
          <w:rStyle w:val="span"/>
          <w:sz w:val="22"/>
          <w:szCs w:val="22"/>
        </w:rPr>
        <w:t xml:space="preserve"> – </w:t>
      </w:r>
      <w:bookmarkStart w:id="0" w:name="_GoBack"/>
      <w:r w:rsidRPr="004602EB">
        <w:rPr>
          <w:rStyle w:val="span"/>
          <w:i/>
          <w:sz w:val="22"/>
          <w:szCs w:val="22"/>
        </w:rPr>
        <w:t xml:space="preserve">Location, </w:t>
      </w:r>
      <w:r w:rsidRPr="004602EB">
        <w:rPr>
          <w:i/>
          <w:sz w:val="22"/>
          <w:szCs w:val="22"/>
          <w:u w:val="single"/>
        </w:rPr>
        <w:t>Billet/Title</w:t>
      </w:r>
      <w:bookmarkEnd w:id="0"/>
      <w:r w:rsidRPr="008D5547">
        <w:rPr>
          <w:rStyle w:val="span"/>
          <w:sz w:val="22"/>
          <w:szCs w:val="22"/>
        </w:rPr>
        <w:tab/>
      </w:r>
      <w:r w:rsidRPr="008D5547">
        <w:rPr>
          <w:rStyle w:val="span"/>
          <w:sz w:val="22"/>
          <w:szCs w:val="22"/>
        </w:rPr>
        <w:tab/>
      </w:r>
      <w:r w:rsidRPr="008D5547">
        <w:rPr>
          <w:rStyle w:val="span"/>
          <w:sz w:val="22"/>
          <w:szCs w:val="22"/>
        </w:rPr>
        <w:tab/>
      </w:r>
      <w:r w:rsidRPr="008D5547">
        <w:rPr>
          <w:rStyle w:val="span"/>
          <w:sz w:val="22"/>
          <w:szCs w:val="22"/>
        </w:rPr>
        <w:tab/>
        <w:t xml:space="preserve">            </w:t>
      </w:r>
      <w:r>
        <w:rPr>
          <w:rStyle w:val="span"/>
          <w:sz w:val="22"/>
          <w:szCs w:val="22"/>
        </w:rPr>
        <w:t xml:space="preserve">            </w:t>
      </w:r>
      <w:r w:rsidRPr="008D5547">
        <w:rPr>
          <w:rStyle w:val="span"/>
          <w:sz w:val="22"/>
          <w:szCs w:val="22"/>
        </w:rPr>
        <w:t>Month 2016 - Present</w:t>
      </w:r>
    </w:p>
    <w:p w:rsidR="00F176A5" w:rsidRPr="008D5547" w:rsidRDefault="00F176A5" w:rsidP="00F176A5">
      <w:pPr>
        <w:pStyle w:val="divdocumentsinglecolumn"/>
        <w:spacing w:line="276" w:lineRule="auto"/>
        <w:rPr>
          <w:sz w:val="22"/>
          <w:szCs w:val="22"/>
        </w:rPr>
      </w:pPr>
      <w:r w:rsidRPr="008D5547">
        <w:rPr>
          <w:sz w:val="22"/>
          <w:szCs w:val="22"/>
        </w:rPr>
        <w:t>Provided visionary leadership for $10.5 million Technology Company offering cloud-based Platform as a Service (PaaS) for natural gas industry in the Midwest.</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 xml:space="preserve">Determined strategic direction and spearhead technological integration for array of services platforms to ease database burdens on labor intensive gas companies. </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Led long-range planning with industry leaders, product management, and software development processes.</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 xml:space="preserve">Oversaw web browser, mobile app, terminal emulator technical development. </w:t>
      </w:r>
    </w:p>
    <w:p w:rsidR="00F176A5" w:rsidRPr="009031E8" w:rsidRDefault="00F176A5" w:rsidP="00F176A5">
      <w:pPr>
        <w:pStyle w:val="ListParagraph"/>
        <w:jc w:val="center"/>
        <w:rPr>
          <w:rFonts w:ascii="Times New Roman" w:hAnsi="Times New Roman" w:cs="Times New Roman"/>
          <w:i/>
          <w:u w:val="single"/>
        </w:rPr>
      </w:pPr>
      <w:r w:rsidRPr="009031E8">
        <w:rPr>
          <w:rFonts w:ascii="Times New Roman" w:hAnsi="Times New Roman" w:cs="Times New Roman"/>
          <w:i/>
          <w:u w:val="single"/>
        </w:rPr>
        <w:t>Key Achievements:</w:t>
      </w:r>
    </w:p>
    <w:p w:rsidR="00F176A5"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Presented field demonstration for products and connected with natural gas executives in North Dakota, Colorado, Oklahoma and Texas, resulting in high sales and 30 percent command of market share in three years.</w:t>
      </w:r>
    </w:p>
    <w:p w:rsidR="00F176A5" w:rsidRPr="008D5547" w:rsidRDefault="00F176A5" w:rsidP="00F176A5">
      <w:pPr>
        <w:pStyle w:val="ListParagraph"/>
        <w:numPr>
          <w:ilvl w:val="0"/>
          <w:numId w:val="16"/>
        </w:numPr>
        <w:rPr>
          <w:rFonts w:ascii="Times New Roman" w:hAnsi="Times New Roman" w:cs="Times New Roman"/>
        </w:rPr>
      </w:pPr>
      <w:r>
        <w:rPr>
          <w:rFonts w:ascii="Times New Roman" w:hAnsi="Times New Roman" w:cs="Times New Roman"/>
        </w:rPr>
        <w:t>Crew personnel from 50 to 250 and delivered revenue growth from $6 million to 10.4 million.</w:t>
      </w:r>
    </w:p>
    <w:p w:rsidR="007676AB" w:rsidRPr="00D33A42" w:rsidRDefault="007676AB" w:rsidP="007676AB">
      <w:pPr>
        <w:pStyle w:val="divdocumentdivheading"/>
        <w:tabs>
          <w:tab w:val="left" w:pos="3717"/>
          <w:tab w:val="left" w:pos="10760"/>
        </w:tabs>
        <w:spacing w:before="260" w:line="400" w:lineRule="atLeast"/>
        <w:jc w:val="center"/>
        <w:rPr>
          <w:b/>
          <w:smallCaps/>
        </w:rPr>
      </w:pPr>
      <w:r w:rsidRPr="00D33A42">
        <w:rPr>
          <w:smallCaps/>
        </w:rPr>
        <w:t xml:space="preserve"> </w:t>
      </w:r>
      <w:r w:rsidRPr="00D33A42">
        <w:rPr>
          <w:strike/>
          <w:color w:val="000000"/>
          <w:sz w:val="30"/>
        </w:rPr>
        <w:t xml:space="preserve">                                               </w:t>
      </w:r>
      <w:r w:rsidRPr="00D33A42">
        <w:rPr>
          <w:rStyle w:val="divdocumentdivsectiontitle"/>
          <w:b/>
          <w:smallCaps/>
          <w:sz w:val="24"/>
          <w:shd w:val="clear" w:color="auto" w:fill="FFFFFF"/>
        </w:rPr>
        <w:t xml:space="preserve">EDUCATION AND TRAINING </w:t>
      </w:r>
      <w:r w:rsidRPr="00D33A42">
        <w:rPr>
          <w:b/>
          <w:strike/>
          <w:color w:val="000000"/>
          <w:sz w:val="30"/>
        </w:rPr>
        <w:tab/>
      </w:r>
    </w:p>
    <w:p w:rsidR="007676AB" w:rsidRPr="00D33A42" w:rsidRDefault="00397544" w:rsidP="007676AB">
      <w:pPr>
        <w:pStyle w:val="divdocumentsinglecolumn"/>
        <w:spacing w:line="400" w:lineRule="atLeast"/>
        <w:jc w:val="center"/>
        <w:rPr>
          <w:rStyle w:val="span"/>
        </w:rPr>
      </w:pPr>
      <w:r>
        <w:rPr>
          <w:rStyle w:val="spandegree"/>
        </w:rPr>
        <w:t>MA. Education Administration</w:t>
      </w:r>
      <w:r w:rsidR="001430F2" w:rsidRPr="00D33A42">
        <w:rPr>
          <w:rStyle w:val="spandegree"/>
        </w:rPr>
        <w:t xml:space="preserve">, </w:t>
      </w:r>
      <w:r w:rsidR="001430F2" w:rsidRPr="00D33A42">
        <w:rPr>
          <w:rStyle w:val="spancompanyname"/>
          <w:b w:val="0"/>
        </w:rPr>
        <w:t>School</w:t>
      </w:r>
      <w:r w:rsidR="009C2405" w:rsidRPr="00D33A42">
        <w:rPr>
          <w:rStyle w:val="span"/>
        </w:rPr>
        <w:t xml:space="preserve"> </w:t>
      </w:r>
      <w:r w:rsidR="001430F2" w:rsidRPr="00D33A42">
        <w:rPr>
          <w:rStyle w:val="span"/>
        </w:rPr>
        <w:t>–</w:t>
      </w:r>
      <w:r w:rsidR="009C2405" w:rsidRPr="00D33A42">
        <w:rPr>
          <w:rStyle w:val="span"/>
        </w:rPr>
        <w:t xml:space="preserve"> </w:t>
      </w:r>
      <w:r w:rsidR="001430F2" w:rsidRPr="00D33A42">
        <w:rPr>
          <w:rStyle w:val="span"/>
        </w:rPr>
        <w:t>Location, 2019</w:t>
      </w:r>
    </w:p>
    <w:p w:rsidR="007676AB" w:rsidRPr="007676AB" w:rsidRDefault="007676AB" w:rsidP="007676AB">
      <w:pPr>
        <w:pStyle w:val="divdocumentsinglecolumn"/>
        <w:spacing w:line="400" w:lineRule="atLeast"/>
        <w:jc w:val="center"/>
      </w:pPr>
      <w:r w:rsidRPr="00D33A42">
        <w:rPr>
          <w:b/>
        </w:rPr>
        <w:t>Advanced Leadership and Management Course</w:t>
      </w:r>
      <w:r w:rsidRPr="00D33A42">
        <w:t>, School – Location, 2015</w:t>
      </w:r>
    </w:p>
    <w:p w:rsidR="007676AB" w:rsidRDefault="007676AB" w:rsidP="007676AB">
      <w:pPr>
        <w:pStyle w:val="divdocumentsinglecolumn"/>
        <w:spacing w:line="400" w:lineRule="atLeast"/>
        <w:jc w:val="center"/>
        <w:rPr>
          <w:rStyle w:val="span"/>
        </w:rPr>
      </w:pPr>
    </w:p>
    <w:p w:rsidR="007F49BE" w:rsidRDefault="007F49BE" w:rsidP="007676AB">
      <w:pPr>
        <w:pStyle w:val="divdocumentdivheading"/>
        <w:tabs>
          <w:tab w:val="left" w:pos="4536"/>
          <w:tab w:val="left" w:pos="10760"/>
        </w:tabs>
        <w:spacing w:before="260" w:line="400" w:lineRule="atLeast"/>
        <w:jc w:val="center"/>
      </w:pPr>
    </w:p>
    <w:sectPr w:rsidR="007F49BE">
      <w:pgSz w:w="12240" w:h="15840"/>
      <w:pgMar w:top="500" w:right="740" w:bottom="50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93" w:rsidRDefault="00374C93" w:rsidP="00756A65">
      <w:pPr>
        <w:spacing w:line="240" w:lineRule="auto"/>
      </w:pPr>
      <w:r>
        <w:separator/>
      </w:r>
    </w:p>
  </w:endnote>
  <w:endnote w:type="continuationSeparator" w:id="0">
    <w:p w:rsidR="00374C93" w:rsidRDefault="00374C93" w:rsidP="00756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BoldMT">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93" w:rsidRDefault="00374C93" w:rsidP="00756A65">
      <w:pPr>
        <w:spacing w:line="240" w:lineRule="auto"/>
      </w:pPr>
      <w:r>
        <w:separator/>
      </w:r>
    </w:p>
  </w:footnote>
  <w:footnote w:type="continuationSeparator" w:id="0">
    <w:p w:rsidR="00374C93" w:rsidRDefault="00374C93" w:rsidP="00756A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D76E5B2">
      <w:start w:val="1"/>
      <w:numFmt w:val="bullet"/>
      <w:lvlText w:val=""/>
      <w:lvlJc w:val="left"/>
      <w:pPr>
        <w:ind w:left="720" w:hanging="360"/>
      </w:pPr>
      <w:rPr>
        <w:rFonts w:ascii="Symbol" w:hAnsi="Symbol"/>
      </w:rPr>
    </w:lvl>
    <w:lvl w:ilvl="1" w:tplc="8EA60DFE">
      <w:start w:val="1"/>
      <w:numFmt w:val="bullet"/>
      <w:lvlText w:val="o"/>
      <w:lvlJc w:val="left"/>
      <w:pPr>
        <w:tabs>
          <w:tab w:val="num" w:pos="1440"/>
        </w:tabs>
        <w:ind w:left="1440" w:hanging="360"/>
      </w:pPr>
      <w:rPr>
        <w:rFonts w:ascii="Courier New" w:hAnsi="Courier New"/>
      </w:rPr>
    </w:lvl>
    <w:lvl w:ilvl="2" w:tplc="4B22C712">
      <w:start w:val="1"/>
      <w:numFmt w:val="bullet"/>
      <w:lvlText w:val=""/>
      <w:lvlJc w:val="left"/>
      <w:pPr>
        <w:tabs>
          <w:tab w:val="num" w:pos="2160"/>
        </w:tabs>
        <w:ind w:left="2160" w:hanging="360"/>
      </w:pPr>
      <w:rPr>
        <w:rFonts w:ascii="Wingdings" w:hAnsi="Wingdings"/>
      </w:rPr>
    </w:lvl>
    <w:lvl w:ilvl="3" w:tplc="90DA9510">
      <w:start w:val="1"/>
      <w:numFmt w:val="bullet"/>
      <w:lvlText w:val=""/>
      <w:lvlJc w:val="left"/>
      <w:pPr>
        <w:tabs>
          <w:tab w:val="num" w:pos="2880"/>
        </w:tabs>
        <w:ind w:left="2880" w:hanging="360"/>
      </w:pPr>
      <w:rPr>
        <w:rFonts w:ascii="Symbol" w:hAnsi="Symbol"/>
      </w:rPr>
    </w:lvl>
    <w:lvl w:ilvl="4" w:tplc="14A2E1E2">
      <w:start w:val="1"/>
      <w:numFmt w:val="bullet"/>
      <w:lvlText w:val="o"/>
      <w:lvlJc w:val="left"/>
      <w:pPr>
        <w:tabs>
          <w:tab w:val="num" w:pos="3600"/>
        </w:tabs>
        <w:ind w:left="3600" w:hanging="360"/>
      </w:pPr>
      <w:rPr>
        <w:rFonts w:ascii="Courier New" w:hAnsi="Courier New"/>
      </w:rPr>
    </w:lvl>
    <w:lvl w:ilvl="5" w:tplc="591C08DC">
      <w:start w:val="1"/>
      <w:numFmt w:val="bullet"/>
      <w:lvlText w:val=""/>
      <w:lvlJc w:val="left"/>
      <w:pPr>
        <w:tabs>
          <w:tab w:val="num" w:pos="4320"/>
        </w:tabs>
        <w:ind w:left="4320" w:hanging="360"/>
      </w:pPr>
      <w:rPr>
        <w:rFonts w:ascii="Wingdings" w:hAnsi="Wingdings"/>
      </w:rPr>
    </w:lvl>
    <w:lvl w:ilvl="6" w:tplc="45DC67D6">
      <w:start w:val="1"/>
      <w:numFmt w:val="bullet"/>
      <w:lvlText w:val=""/>
      <w:lvlJc w:val="left"/>
      <w:pPr>
        <w:tabs>
          <w:tab w:val="num" w:pos="5040"/>
        </w:tabs>
        <w:ind w:left="5040" w:hanging="360"/>
      </w:pPr>
      <w:rPr>
        <w:rFonts w:ascii="Symbol" w:hAnsi="Symbol"/>
      </w:rPr>
    </w:lvl>
    <w:lvl w:ilvl="7" w:tplc="036CC542">
      <w:start w:val="1"/>
      <w:numFmt w:val="bullet"/>
      <w:lvlText w:val="o"/>
      <w:lvlJc w:val="left"/>
      <w:pPr>
        <w:tabs>
          <w:tab w:val="num" w:pos="5760"/>
        </w:tabs>
        <w:ind w:left="5760" w:hanging="360"/>
      </w:pPr>
      <w:rPr>
        <w:rFonts w:ascii="Courier New" w:hAnsi="Courier New"/>
      </w:rPr>
    </w:lvl>
    <w:lvl w:ilvl="8" w:tplc="18EA0E9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EBAEBC0">
      <w:start w:val="1"/>
      <w:numFmt w:val="bullet"/>
      <w:lvlText w:val=""/>
      <w:lvlJc w:val="left"/>
      <w:pPr>
        <w:ind w:left="720" w:hanging="360"/>
      </w:pPr>
      <w:rPr>
        <w:rFonts w:ascii="Symbol" w:hAnsi="Symbol"/>
      </w:rPr>
    </w:lvl>
    <w:lvl w:ilvl="1" w:tplc="C43CC6E4">
      <w:start w:val="1"/>
      <w:numFmt w:val="bullet"/>
      <w:lvlText w:val="o"/>
      <w:lvlJc w:val="left"/>
      <w:pPr>
        <w:tabs>
          <w:tab w:val="num" w:pos="1440"/>
        </w:tabs>
        <w:ind w:left="1440" w:hanging="360"/>
      </w:pPr>
      <w:rPr>
        <w:rFonts w:ascii="Courier New" w:hAnsi="Courier New"/>
      </w:rPr>
    </w:lvl>
    <w:lvl w:ilvl="2" w:tplc="D7206374">
      <w:start w:val="1"/>
      <w:numFmt w:val="bullet"/>
      <w:lvlText w:val=""/>
      <w:lvlJc w:val="left"/>
      <w:pPr>
        <w:tabs>
          <w:tab w:val="num" w:pos="2160"/>
        </w:tabs>
        <w:ind w:left="2160" w:hanging="360"/>
      </w:pPr>
      <w:rPr>
        <w:rFonts w:ascii="Wingdings" w:hAnsi="Wingdings"/>
      </w:rPr>
    </w:lvl>
    <w:lvl w:ilvl="3" w:tplc="E5301E56">
      <w:start w:val="1"/>
      <w:numFmt w:val="bullet"/>
      <w:lvlText w:val=""/>
      <w:lvlJc w:val="left"/>
      <w:pPr>
        <w:tabs>
          <w:tab w:val="num" w:pos="2880"/>
        </w:tabs>
        <w:ind w:left="2880" w:hanging="360"/>
      </w:pPr>
      <w:rPr>
        <w:rFonts w:ascii="Symbol" w:hAnsi="Symbol"/>
      </w:rPr>
    </w:lvl>
    <w:lvl w:ilvl="4" w:tplc="4692E44A">
      <w:start w:val="1"/>
      <w:numFmt w:val="bullet"/>
      <w:lvlText w:val="o"/>
      <w:lvlJc w:val="left"/>
      <w:pPr>
        <w:tabs>
          <w:tab w:val="num" w:pos="3600"/>
        </w:tabs>
        <w:ind w:left="3600" w:hanging="360"/>
      </w:pPr>
      <w:rPr>
        <w:rFonts w:ascii="Courier New" w:hAnsi="Courier New"/>
      </w:rPr>
    </w:lvl>
    <w:lvl w:ilvl="5" w:tplc="734EF94E">
      <w:start w:val="1"/>
      <w:numFmt w:val="bullet"/>
      <w:lvlText w:val=""/>
      <w:lvlJc w:val="left"/>
      <w:pPr>
        <w:tabs>
          <w:tab w:val="num" w:pos="4320"/>
        </w:tabs>
        <w:ind w:left="4320" w:hanging="360"/>
      </w:pPr>
      <w:rPr>
        <w:rFonts w:ascii="Wingdings" w:hAnsi="Wingdings"/>
      </w:rPr>
    </w:lvl>
    <w:lvl w:ilvl="6" w:tplc="C2860A14">
      <w:start w:val="1"/>
      <w:numFmt w:val="bullet"/>
      <w:lvlText w:val=""/>
      <w:lvlJc w:val="left"/>
      <w:pPr>
        <w:tabs>
          <w:tab w:val="num" w:pos="5040"/>
        </w:tabs>
        <w:ind w:left="5040" w:hanging="360"/>
      </w:pPr>
      <w:rPr>
        <w:rFonts w:ascii="Symbol" w:hAnsi="Symbol"/>
      </w:rPr>
    </w:lvl>
    <w:lvl w:ilvl="7" w:tplc="1E0064A0">
      <w:start w:val="1"/>
      <w:numFmt w:val="bullet"/>
      <w:lvlText w:val="o"/>
      <w:lvlJc w:val="left"/>
      <w:pPr>
        <w:tabs>
          <w:tab w:val="num" w:pos="5760"/>
        </w:tabs>
        <w:ind w:left="5760" w:hanging="360"/>
      </w:pPr>
      <w:rPr>
        <w:rFonts w:ascii="Courier New" w:hAnsi="Courier New"/>
      </w:rPr>
    </w:lvl>
    <w:lvl w:ilvl="8" w:tplc="EE4C613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C6C7FB6">
      <w:start w:val="1"/>
      <w:numFmt w:val="bullet"/>
      <w:lvlText w:val=""/>
      <w:lvlJc w:val="left"/>
      <w:pPr>
        <w:ind w:left="720" w:hanging="360"/>
      </w:pPr>
      <w:rPr>
        <w:rFonts w:ascii="Symbol" w:hAnsi="Symbol"/>
      </w:rPr>
    </w:lvl>
    <w:lvl w:ilvl="1" w:tplc="E6A4D9CA">
      <w:start w:val="1"/>
      <w:numFmt w:val="bullet"/>
      <w:lvlText w:val="o"/>
      <w:lvlJc w:val="left"/>
      <w:pPr>
        <w:tabs>
          <w:tab w:val="num" w:pos="1440"/>
        </w:tabs>
        <w:ind w:left="1440" w:hanging="360"/>
      </w:pPr>
      <w:rPr>
        <w:rFonts w:ascii="Courier New" w:hAnsi="Courier New"/>
      </w:rPr>
    </w:lvl>
    <w:lvl w:ilvl="2" w:tplc="CE0A0D3A">
      <w:start w:val="1"/>
      <w:numFmt w:val="bullet"/>
      <w:lvlText w:val=""/>
      <w:lvlJc w:val="left"/>
      <w:pPr>
        <w:tabs>
          <w:tab w:val="num" w:pos="2160"/>
        </w:tabs>
        <w:ind w:left="2160" w:hanging="360"/>
      </w:pPr>
      <w:rPr>
        <w:rFonts w:ascii="Wingdings" w:hAnsi="Wingdings"/>
      </w:rPr>
    </w:lvl>
    <w:lvl w:ilvl="3" w:tplc="D820C50A">
      <w:start w:val="1"/>
      <w:numFmt w:val="bullet"/>
      <w:lvlText w:val=""/>
      <w:lvlJc w:val="left"/>
      <w:pPr>
        <w:tabs>
          <w:tab w:val="num" w:pos="2880"/>
        </w:tabs>
        <w:ind w:left="2880" w:hanging="360"/>
      </w:pPr>
      <w:rPr>
        <w:rFonts w:ascii="Symbol" w:hAnsi="Symbol"/>
      </w:rPr>
    </w:lvl>
    <w:lvl w:ilvl="4" w:tplc="90C686A0">
      <w:start w:val="1"/>
      <w:numFmt w:val="bullet"/>
      <w:lvlText w:val="o"/>
      <w:lvlJc w:val="left"/>
      <w:pPr>
        <w:tabs>
          <w:tab w:val="num" w:pos="3600"/>
        </w:tabs>
        <w:ind w:left="3600" w:hanging="360"/>
      </w:pPr>
      <w:rPr>
        <w:rFonts w:ascii="Courier New" w:hAnsi="Courier New"/>
      </w:rPr>
    </w:lvl>
    <w:lvl w:ilvl="5" w:tplc="141A6EC8">
      <w:start w:val="1"/>
      <w:numFmt w:val="bullet"/>
      <w:lvlText w:val=""/>
      <w:lvlJc w:val="left"/>
      <w:pPr>
        <w:tabs>
          <w:tab w:val="num" w:pos="4320"/>
        </w:tabs>
        <w:ind w:left="4320" w:hanging="360"/>
      </w:pPr>
      <w:rPr>
        <w:rFonts w:ascii="Wingdings" w:hAnsi="Wingdings"/>
      </w:rPr>
    </w:lvl>
    <w:lvl w:ilvl="6" w:tplc="629ED622">
      <w:start w:val="1"/>
      <w:numFmt w:val="bullet"/>
      <w:lvlText w:val=""/>
      <w:lvlJc w:val="left"/>
      <w:pPr>
        <w:tabs>
          <w:tab w:val="num" w:pos="5040"/>
        </w:tabs>
        <w:ind w:left="5040" w:hanging="360"/>
      </w:pPr>
      <w:rPr>
        <w:rFonts w:ascii="Symbol" w:hAnsi="Symbol"/>
      </w:rPr>
    </w:lvl>
    <w:lvl w:ilvl="7" w:tplc="546AE5A6">
      <w:start w:val="1"/>
      <w:numFmt w:val="bullet"/>
      <w:lvlText w:val="o"/>
      <w:lvlJc w:val="left"/>
      <w:pPr>
        <w:tabs>
          <w:tab w:val="num" w:pos="5760"/>
        </w:tabs>
        <w:ind w:left="5760" w:hanging="360"/>
      </w:pPr>
      <w:rPr>
        <w:rFonts w:ascii="Courier New" w:hAnsi="Courier New"/>
      </w:rPr>
    </w:lvl>
    <w:lvl w:ilvl="8" w:tplc="AD38BF9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E2C699A">
      <w:start w:val="1"/>
      <w:numFmt w:val="bullet"/>
      <w:lvlText w:val=""/>
      <w:lvlJc w:val="left"/>
      <w:pPr>
        <w:ind w:left="720" w:hanging="360"/>
      </w:pPr>
      <w:rPr>
        <w:rFonts w:ascii="Symbol" w:hAnsi="Symbol"/>
      </w:rPr>
    </w:lvl>
    <w:lvl w:ilvl="1" w:tplc="A7AE55CE">
      <w:start w:val="1"/>
      <w:numFmt w:val="bullet"/>
      <w:lvlText w:val="o"/>
      <w:lvlJc w:val="left"/>
      <w:pPr>
        <w:tabs>
          <w:tab w:val="num" w:pos="1440"/>
        </w:tabs>
        <w:ind w:left="1440" w:hanging="360"/>
      </w:pPr>
      <w:rPr>
        <w:rFonts w:ascii="Courier New" w:hAnsi="Courier New"/>
      </w:rPr>
    </w:lvl>
    <w:lvl w:ilvl="2" w:tplc="5A06EE2C">
      <w:start w:val="1"/>
      <w:numFmt w:val="bullet"/>
      <w:lvlText w:val=""/>
      <w:lvlJc w:val="left"/>
      <w:pPr>
        <w:tabs>
          <w:tab w:val="num" w:pos="2160"/>
        </w:tabs>
        <w:ind w:left="2160" w:hanging="360"/>
      </w:pPr>
      <w:rPr>
        <w:rFonts w:ascii="Wingdings" w:hAnsi="Wingdings"/>
      </w:rPr>
    </w:lvl>
    <w:lvl w:ilvl="3" w:tplc="BA90A41E">
      <w:start w:val="1"/>
      <w:numFmt w:val="bullet"/>
      <w:lvlText w:val=""/>
      <w:lvlJc w:val="left"/>
      <w:pPr>
        <w:tabs>
          <w:tab w:val="num" w:pos="2880"/>
        </w:tabs>
        <w:ind w:left="2880" w:hanging="360"/>
      </w:pPr>
      <w:rPr>
        <w:rFonts w:ascii="Symbol" w:hAnsi="Symbol"/>
      </w:rPr>
    </w:lvl>
    <w:lvl w:ilvl="4" w:tplc="B4E411B4">
      <w:start w:val="1"/>
      <w:numFmt w:val="bullet"/>
      <w:lvlText w:val="o"/>
      <w:lvlJc w:val="left"/>
      <w:pPr>
        <w:tabs>
          <w:tab w:val="num" w:pos="3600"/>
        </w:tabs>
        <w:ind w:left="3600" w:hanging="360"/>
      </w:pPr>
      <w:rPr>
        <w:rFonts w:ascii="Courier New" w:hAnsi="Courier New"/>
      </w:rPr>
    </w:lvl>
    <w:lvl w:ilvl="5" w:tplc="8408B2BA">
      <w:start w:val="1"/>
      <w:numFmt w:val="bullet"/>
      <w:lvlText w:val=""/>
      <w:lvlJc w:val="left"/>
      <w:pPr>
        <w:tabs>
          <w:tab w:val="num" w:pos="4320"/>
        </w:tabs>
        <w:ind w:left="4320" w:hanging="360"/>
      </w:pPr>
      <w:rPr>
        <w:rFonts w:ascii="Wingdings" w:hAnsi="Wingdings"/>
      </w:rPr>
    </w:lvl>
    <w:lvl w:ilvl="6" w:tplc="FCD4DCC2">
      <w:start w:val="1"/>
      <w:numFmt w:val="bullet"/>
      <w:lvlText w:val=""/>
      <w:lvlJc w:val="left"/>
      <w:pPr>
        <w:tabs>
          <w:tab w:val="num" w:pos="5040"/>
        </w:tabs>
        <w:ind w:left="5040" w:hanging="360"/>
      </w:pPr>
      <w:rPr>
        <w:rFonts w:ascii="Symbol" w:hAnsi="Symbol"/>
      </w:rPr>
    </w:lvl>
    <w:lvl w:ilvl="7" w:tplc="B8844BC4">
      <w:start w:val="1"/>
      <w:numFmt w:val="bullet"/>
      <w:lvlText w:val="o"/>
      <w:lvlJc w:val="left"/>
      <w:pPr>
        <w:tabs>
          <w:tab w:val="num" w:pos="5760"/>
        </w:tabs>
        <w:ind w:left="5760" w:hanging="360"/>
      </w:pPr>
      <w:rPr>
        <w:rFonts w:ascii="Courier New" w:hAnsi="Courier New"/>
      </w:rPr>
    </w:lvl>
    <w:lvl w:ilvl="8" w:tplc="292CD06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40C3D46">
      <w:start w:val="1"/>
      <w:numFmt w:val="bullet"/>
      <w:lvlText w:val=""/>
      <w:lvlJc w:val="left"/>
      <w:pPr>
        <w:ind w:left="720" w:hanging="360"/>
      </w:pPr>
      <w:rPr>
        <w:rFonts w:ascii="Symbol" w:hAnsi="Symbol"/>
      </w:rPr>
    </w:lvl>
    <w:lvl w:ilvl="1" w:tplc="3710D588">
      <w:start w:val="1"/>
      <w:numFmt w:val="bullet"/>
      <w:lvlText w:val="o"/>
      <w:lvlJc w:val="left"/>
      <w:pPr>
        <w:tabs>
          <w:tab w:val="num" w:pos="1440"/>
        </w:tabs>
        <w:ind w:left="1440" w:hanging="360"/>
      </w:pPr>
      <w:rPr>
        <w:rFonts w:ascii="Courier New" w:hAnsi="Courier New"/>
      </w:rPr>
    </w:lvl>
    <w:lvl w:ilvl="2" w:tplc="6B3C33DA">
      <w:start w:val="1"/>
      <w:numFmt w:val="bullet"/>
      <w:lvlText w:val=""/>
      <w:lvlJc w:val="left"/>
      <w:pPr>
        <w:tabs>
          <w:tab w:val="num" w:pos="2160"/>
        </w:tabs>
        <w:ind w:left="2160" w:hanging="360"/>
      </w:pPr>
      <w:rPr>
        <w:rFonts w:ascii="Wingdings" w:hAnsi="Wingdings"/>
      </w:rPr>
    </w:lvl>
    <w:lvl w:ilvl="3" w:tplc="8F0EB4B2">
      <w:start w:val="1"/>
      <w:numFmt w:val="bullet"/>
      <w:lvlText w:val=""/>
      <w:lvlJc w:val="left"/>
      <w:pPr>
        <w:tabs>
          <w:tab w:val="num" w:pos="2880"/>
        </w:tabs>
        <w:ind w:left="2880" w:hanging="360"/>
      </w:pPr>
      <w:rPr>
        <w:rFonts w:ascii="Symbol" w:hAnsi="Symbol"/>
      </w:rPr>
    </w:lvl>
    <w:lvl w:ilvl="4" w:tplc="936AB73E">
      <w:start w:val="1"/>
      <w:numFmt w:val="bullet"/>
      <w:lvlText w:val="o"/>
      <w:lvlJc w:val="left"/>
      <w:pPr>
        <w:tabs>
          <w:tab w:val="num" w:pos="3600"/>
        </w:tabs>
        <w:ind w:left="3600" w:hanging="360"/>
      </w:pPr>
      <w:rPr>
        <w:rFonts w:ascii="Courier New" w:hAnsi="Courier New"/>
      </w:rPr>
    </w:lvl>
    <w:lvl w:ilvl="5" w:tplc="480EA3BE">
      <w:start w:val="1"/>
      <w:numFmt w:val="bullet"/>
      <w:lvlText w:val=""/>
      <w:lvlJc w:val="left"/>
      <w:pPr>
        <w:tabs>
          <w:tab w:val="num" w:pos="4320"/>
        </w:tabs>
        <w:ind w:left="4320" w:hanging="360"/>
      </w:pPr>
      <w:rPr>
        <w:rFonts w:ascii="Wingdings" w:hAnsi="Wingdings"/>
      </w:rPr>
    </w:lvl>
    <w:lvl w:ilvl="6" w:tplc="4BA466E0">
      <w:start w:val="1"/>
      <w:numFmt w:val="bullet"/>
      <w:lvlText w:val=""/>
      <w:lvlJc w:val="left"/>
      <w:pPr>
        <w:tabs>
          <w:tab w:val="num" w:pos="5040"/>
        </w:tabs>
        <w:ind w:left="5040" w:hanging="360"/>
      </w:pPr>
      <w:rPr>
        <w:rFonts w:ascii="Symbol" w:hAnsi="Symbol"/>
      </w:rPr>
    </w:lvl>
    <w:lvl w:ilvl="7" w:tplc="11C0704E">
      <w:start w:val="1"/>
      <w:numFmt w:val="bullet"/>
      <w:lvlText w:val="o"/>
      <w:lvlJc w:val="left"/>
      <w:pPr>
        <w:tabs>
          <w:tab w:val="num" w:pos="5760"/>
        </w:tabs>
        <w:ind w:left="5760" w:hanging="360"/>
      </w:pPr>
      <w:rPr>
        <w:rFonts w:ascii="Courier New" w:hAnsi="Courier New"/>
      </w:rPr>
    </w:lvl>
    <w:lvl w:ilvl="8" w:tplc="C2AA9664">
      <w:start w:val="1"/>
      <w:numFmt w:val="bullet"/>
      <w:lvlText w:val=""/>
      <w:lvlJc w:val="left"/>
      <w:pPr>
        <w:tabs>
          <w:tab w:val="num" w:pos="6480"/>
        </w:tabs>
        <w:ind w:left="6480" w:hanging="360"/>
      </w:pPr>
      <w:rPr>
        <w:rFonts w:ascii="Wingdings" w:hAnsi="Wingdings"/>
      </w:rPr>
    </w:lvl>
  </w:abstractNum>
  <w:abstractNum w:abstractNumId="5" w15:restartNumberingAfterBreak="0">
    <w:nsid w:val="20B030C5"/>
    <w:multiLevelType w:val="hybridMultilevel"/>
    <w:tmpl w:val="F80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215F"/>
    <w:multiLevelType w:val="hybridMultilevel"/>
    <w:tmpl w:val="F71C9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C0934"/>
    <w:multiLevelType w:val="hybridMultilevel"/>
    <w:tmpl w:val="936627E4"/>
    <w:lvl w:ilvl="0" w:tplc="04090001">
      <w:start w:val="1"/>
      <w:numFmt w:val="bullet"/>
      <w:lvlText w:val=""/>
      <w:lvlJc w:val="left"/>
      <w:pPr>
        <w:ind w:left="720" w:hanging="360"/>
      </w:pPr>
      <w:rPr>
        <w:rFonts w:ascii="Symbol" w:hAnsi="Symbol" w:hint="default"/>
      </w:rPr>
    </w:lvl>
    <w:lvl w:ilvl="1" w:tplc="8EA60DFE">
      <w:start w:val="1"/>
      <w:numFmt w:val="bullet"/>
      <w:lvlText w:val="o"/>
      <w:lvlJc w:val="left"/>
      <w:pPr>
        <w:tabs>
          <w:tab w:val="num" w:pos="1440"/>
        </w:tabs>
        <w:ind w:left="1440" w:hanging="360"/>
      </w:pPr>
      <w:rPr>
        <w:rFonts w:ascii="Courier New" w:hAnsi="Courier New"/>
      </w:rPr>
    </w:lvl>
    <w:lvl w:ilvl="2" w:tplc="4B22C712">
      <w:start w:val="1"/>
      <w:numFmt w:val="bullet"/>
      <w:lvlText w:val=""/>
      <w:lvlJc w:val="left"/>
      <w:pPr>
        <w:tabs>
          <w:tab w:val="num" w:pos="2160"/>
        </w:tabs>
        <w:ind w:left="2160" w:hanging="360"/>
      </w:pPr>
      <w:rPr>
        <w:rFonts w:ascii="Wingdings" w:hAnsi="Wingdings"/>
      </w:rPr>
    </w:lvl>
    <w:lvl w:ilvl="3" w:tplc="90DA9510">
      <w:start w:val="1"/>
      <w:numFmt w:val="bullet"/>
      <w:lvlText w:val=""/>
      <w:lvlJc w:val="left"/>
      <w:pPr>
        <w:tabs>
          <w:tab w:val="num" w:pos="2880"/>
        </w:tabs>
        <w:ind w:left="2880" w:hanging="360"/>
      </w:pPr>
      <w:rPr>
        <w:rFonts w:ascii="Symbol" w:hAnsi="Symbol"/>
      </w:rPr>
    </w:lvl>
    <w:lvl w:ilvl="4" w:tplc="14A2E1E2">
      <w:start w:val="1"/>
      <w:numFmt w:val="bullet"/>
      <w:lvlText w:val="o"/>
      <w:lvlJc w:val="left"/>
      <w:pPr>
        <w:tabs>
          <w:tab w:val="num" w:pos="3600"/>
        </w:tabs>
        <w:ind w:left="3600" w:hanging="360"/>
      </w:pPr>
      <w:rPr>
        <w:rFonts w:ascii="Courier New" w:hAnsi="Courier New"/>
      </w:rPr>
    </w:lvl>
    <w:lvl w:ilvl="5" w:tplc="591C08DC">
      <w:start w:val="1"/>
      <w:numFmt w:val="bullet"/>
      <w:lvlText w:val=""/>
      <w:lvlJc w:val="left"/>
      <w:pPr>
        <w:tabs>
          <w:tab w:val="num" w:pos="4320"/>
        </w:tabs>
        <w:ind w:left="4320" w:hanging="360"/>
      </w:pPr>
      <w:rPr>
        <w:rFonts w:ascii="Wingdings" w:hAnsi="Wingdings"/>
      </w:rPr>
    </w:lvl>
    <w:lvl w:ilvl="6" w:tplc="45DC67D6">
      <w:start w:val="1"/>
      <w:numFmt w:val="bullet"/>
      <w:lvlText w:val=""/>
      <w:lvlJc w:val="left"/>
      <w:pPr>
        <w:tabs>
          <w:tab w:val="num" w:pos="5040"/>
        </w:tabs>
        <w:ind w:left="5040" w:hanging="360"/>
      </w:pPr>
      <w:rPr>
        <w:rFonts w:ascii="Symbol" w:hAnsi="Symbol"/>
      </w:rPr>
    </w:lvl>
    <w:lvl w:ilvl="7" w:tplc="036CC542">
      <w:start w:val="1"/>
      <w:numFmt w:val="bullet"/>
      <w:lvlText w:val="o"/>
      <w:lvlJc w:val="left"/>
      <w:pPr>
        <w:tabs>
          <w:tab w:val="num" w:pos="5760"/>
        </w:tabs>
        <w:ind w:left="5760" w:hanging="360"/>
      </w:pPr>
      <w:rPr>
        <w:rFonts w:ascii="Courier New" w:hAnsi="Courier New"/>
      </w:rPr>
    </w:lvl>
    <w:lvl w:ilvl="8" w:tplc="18EA0E96">
      <w:start w:val="1"/>
      <w:numFmt w:val="bullet"/>
      <w:lvlText w:val=""/>
      <w:lvlJc w:val="left"/>
      <w:pPr>
        <w:tabs>
          <w:tab w:val="num" w:pos="6480"/>
        </w:tabs>
        <w:ind w:left="6480" w:hanging="360"/>
      </w:pPr>
      <w:rPr>
        <w:rFonts w:ascii="Wingdings" w:hAnsi="Wingdings"/>
      </w:rPr>
    </w:lvl>
  </w:abstractNum>
  <w:abstractNum w:abstractNumId="8" w15:restartNumberingAfterBreak="0">
    <w:nsid w:val="2D0A1A08"/>
    <w:multiLevelType w:val="hybridMultilevel"/>
    <w:tmpl w:val="A8DEE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B86"/>
    <w:multiLevelType w:val="hybridMultilevel"/>
    <w:tmpl w:val="87FEA67C"/>
    <w:lvl w:ilvl="0" w:tplc="406CFCF8">
      <w:numFmt w:val="bullet"/>
      <w:lvlText w:val="-"/>
      <w:lvlJc w:val="left"/>
      <w:pPr>
        <w:ind w:left="1080" w:hanging="360"/>
      </w:pPr>
      <w:rPr>
        <w:rFonts w:ascii="CourierNewPS-BoldMT" w:eastAsia="SimSun" w:hAnsi="CourierNewPS-BoldMT" w:cs="CourierNewPS-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30A4D"/>
    <w:multiLevelType w:val="hybridMultilevel"/>
    <w:tmpl w:val="6C964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7D2C"/>
    <w:multiLevelType w:val="hybridMultilevel"/>
    <w:tmpl w:val="A3C65018"/>
    <w:lvl w:ilvl="0" w:tplc="406CFCF8">
      <w:numFmt w:val="bullet"/>
      <w:lvlText w:val="-"/>
      <w:lvlJc w:val="left"/>
      <w:pPr>
        <w:ind w:left="360" w:hanging="360"/>
      </w:pPr>
      <w:rPr>
        <w:rFonts w:ascii="CourierNewPS-BoldMT" w:eastAsia="SimSun" w:hAnsi="CourierNewPS-BoldMT" w:cs="CourierNewPS-Bold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0F5C45"/>
    <w:multiLevelType w:val="hybridMultilevel"/>
    <w:tmpl w:val="101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03A1B"/>
    <w:multiLevelType w:val="hybridMultilevel"/>
    <w:tmpl w:val="C0ECA1B8"/>
    <w:lvl w:ilvl="0" w:tplc="4B22C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E6ADF"/>
    <w:multiLevelType w:val="hybridMultilevel"/>
    <w:tmpl w:val="6D32B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06D10"/>
    <w:multiLevelType w:val="hybridMultilevel"/>
    <w:tmpl w:val="A392C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0"/>
  </w:num>
  <w:num w:numId="8">
    <w:abstractNumId w:val="5"/>
  </w:num>
  <w:num w:numId="9">
    <w:abstractNumId w:val="7"/>
  </w:num>
  <w:num w:numId="10">
    <w:abstractNumId w:val="9"/>
  </w:num>
  <w:num w:numId="11">
    <w:abstractNumId w:val="11"/>
  </w:num>
  <w:num w:numId="12">
    <w:abstractNumId w:val="15"/>
  </w:num>
  <w:num w:numId="13">
    <w:abstractNumId w:val="8"/>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B9"/>
    <w:rsid w:val="000230A0"/>
    <w:rsid w:val="00070DEC"/>
    <w:rsid w:val="000E4A6D"/>
    <w:rsid w:val="000E570C"/>
    <w:rsid w:val="00124034"/>
    <w:rsid w:val="0013593B"/>
    <w:rsid w:val="001360CC"/>
    <w:rsid w:val="001430F2"/>
    <w:rsid w:val="00144210"/>
    <w:rsid w:val="0019547D"/>
    <w:rsid w:val="001A2189"/>
    <w:rsid w:val="001E0E4E"/>
    <w:rsid w:val="002165EB"/>
    <w:rsid w:val="002664ED"/>
    <w:rsid w:val="002C3939"/>
    <w:rsid w:val="00374C93"/>
    <w:rsid w:val="003936D5"/>
    <w:rsid w:val="00397544"/>
    <w:rsid w:val="003B1A22"/>
    <w:rsid w:val="003F1502"/>
    <w:rsid w:val="0043757D"/>
    <w:rsid w:val="004602EB"/>
    <w:rsid w:val="0047431A"/>
    <w:rsid w:val="004C46B7"/>
    <w:rsid w:val="004E0914"/>
    <w:rsid w:val="00527E4C"/>
    <w:rsid w:val="005372C7"/>
    <w:rsid w:val="005957C7"/>
    <w:rsid w:val="005F24F2"/>
    <w:rsid w:val="00623FE7"/>
    <w:rsid w:val="00677A19"/>
    <w:rsid w:val="006823B4"/>
    <w:rsid w:val="00684E1A"/>
    <w:rsid w:val="006D387F"/>
    <w:rsid w:val="00725713"/>
    <w:rsid w:val="00756A65"/>
    <w:rsid w:val="007676AB"/>
    <w:rsid w:val="007944F1"/>
    <w:rsid w:val="007E6FB8"/>
    <w:rsid w:val="007F49BE"/>
    <w:rsid w:val="0080238F"/>
    <w:rsid w:val="00896206"/>
    <w:rsid w:val="008D5547"/>
    <w:rsid w:val="008F28B9"/>
    <w:rsid w:val="009031E8"/>
    <w:rsid w:val="009165D1"/>
    <w:rsid w:val="0093274F"/>
    <w:rsid w:val="00940350"/>
    <w:rsid w:val="00981544"/>
    <w:rsid w:val="009C2405"/>
    <w:rsid w:val="00A1560A"/>
    <w:rsid w:val="00A4598D"/>
    <w:rsid w:val="00AA2E41"/>
    <w:rsid w:val="00AB1C2A"/>
    <w:rsid w:val="00AC151C"/>
    <w:rsid w:val="00AC1FB4"/>
    <w:rsid w:val="00B0294B"/>
    <w:rsid w:val="00B26E5D"/>
    <w:rsid w:val="00B86FD1"/>
    <w:rsid w:val="00BB5B04"/>
    <w:rsid w:val="00BD0152"/>
    <w:rsid w:val="00BD5A71"/>
    <w:rsid w:val="00C70240"/>
    <w:rsid w:val="00CE01D5"/>
    <w:rsid w:val="00D33A42"/>
    <w:rsid w:val="00D35FD0"/>
    <w:rsid w:val="00D50DC7"/>
    <w:rsid w:val="00E04679"/>
    <w:rsid w:val="00E55480"/>
    <w:rsid w:val="00E77A2E"/>
    <w:rsid w:val="00E80BE7"/>
    <w:rsid w:val="00F176A5"/>
    <w:rsid w:val="00F86A55"/>
    <w:rsid w:val="00FC64F8"/>
    <w:rsid w:val="00FE4F86"/>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72BD"/>
  <w15:docId w15:val="{B5E5D0A6-0726-4489-834C-A228C3D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pacing w:line="40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0000"/>
    </w:rPr>
  </w:style>
  <w:style w:type="character" w:customStyle="1" w:styleId="span">
    <w:name w:val="span"/>
    <w:basedOn w:val="DefaultParagraphFont"/>
    <w:rPr>
      <w:sz w:val="24"/>
      <w:szCs w:val="24"/>
      <w:bdr w:val="none" w:sz="0" w:space="0" w:color="auto"/>
      <w:vertAlign w:val="baseline"/>
    </w:rPr>
  </w:style>
  <w:style w:type="paragraph" w:customStyle="1" w:styleId="divdocumentdivlowerborder">
    <w:name w:val="div_document_div_lowerborder"/>
    <w:basedOn w:val="Normal"/>
    <w:pPr>
      <w:pBdr>
        <w:top w:val="single" w:sz="24" w:space="0" w:color="000000"/>
      </w:pBdr>
      <w:spacing w:line="0" w:lineRule="atLeast"/>
    </w:pPr>
    <w:rPr>
      <w:color w:val="000000"/>
      <w:sz w:val="0"/>
      <w:szCs w:val="0"/>
    </w:rPr>
  </w:style>
  <w:style w:type="paragraph" w:customStyle="1" w:styleId="div">
    <w:name w:val="div"/>
    <w:basedOn w:val="Normal"/>
  </w:style>
  <w:style w:type="paragraph" w:customStyle="1" w:styleId="divdocumentdivSECTIONCNTC">
    <w:name w:val="div_document_div_SECTION_CNTC"/>
    <w:basedOn w:val="Normal"/>
    <w:pPr>
      <w:pBdr>
        <w:bottom w:val="none" w:sz="0" w:space="10" w:color="auto"/>
      </w:pBdr>
    </w:pPr>
  </w:style>
  <w:style w:type="paragraph" w:customStyle="1" w:styleId="divaddress">
    <w:name w:val="div_address"/>
    <w:basedOn w:val="div"/>
    <w:pPr>
      <w:spacing w:line="380" w:lineRule="atLeast"/>
      <w:jc w:val="center"/>
    </w:pPr>
    <w:rPr>
      <w:sz w:val="22"/>
      <w:szCs w:val="22"/>
    </w:rPr>
  </w:style>
  <w:style w:type="character" w:customStyle="1" w:styleId="divdocumentdivaddressli">
    <w:name w:val="div_document_div_address_li"/>
    <w:basedOn w:val="DefaultParagraphFont"/>
  </w:style>
  <w:style w:type="character" w:customStyle="1" w:styleId="documentbullet">
    <w:name w:val="document_bullet"/>
    <w:basedOn w:val="DefaultParagraphFont"/>
    <w:rPr>
      <w:sz w:val="24"/>
      <w:szCs w:val="24"/>
    </w:rPr>
  </w:style>
  <w:style w:type="paragraph" w:customStyle="1" w:styleId="divdocumentsection">
    <w:name w:val="div_document_section"/>
    <w:basedOn w:val="Normal"/>
  </w:style>
  <w:style w:type="paragraph" w:customStyle="1" w:styleId="divdocumentdivheading">
    <w:name w:val="div_document_div_heading"/>
    <w:basedOn w:val="Normal"/>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color w:val="000000"/>
      <w:sz w:val="30"/>
      <w:szCs w:val="30"/>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ulli">
    <w:name w:val="div_document_ul_li"/>
    <w:basedOn w:val="Normal"/>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character" w:customStyle="1" w:styleId="spanpaddedline">
    <w:name w:val="span_paddedline"/>
    <w:basedOn w:val="span"/>
    <w:rPr>
      <w:sz w:val="24"/>
      <w:szCs w:val="24"/>
      <w:bdr w:val="none" w:sz="0" w:space="0" w:color="auto"/>
      <w:vertAlign w:val="baseline"/>
    </w:rPr>
  </w:style>
  <w:style w:type="paragraph" w:customStyle="1" w:styleId="spanpaddedlineParagraph">
    <w:name w:val="span_paddedline Paragraph"/>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 w:type="character" w:styleId="Hyperlink">
    <w:name w:val="Hyperlink"/>
    <w:basedOn w:val="DefaultParagraphFont"/>
    <w:uiPriority w:val="99"/>
    <w:unhideWhenUsed/>
    <w:rsid w:val="00070DEC"/>
    <w:rPr>
      <w:color w:val="0563C1" w:themeColor="hyperlink"/>
      <w:u w:val="single"/>
    </w:rPr>
  </w:style>
  <w:style w:type="paragraph" w:styleId="ListParagraph">
    <w:name w:val="List Paragraph"/>
    <w:basedOn w:val="Normal"/>
    <w:uiPriority w:val="34"/>
    <w:qFormat/>
    <w:rsid w:val="001360C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C46B7"/>
    <w:rPr>
      <w:sz w:val="16"/>
      <w:szCs w:val="16"/>
    </w:rPr>
  </w:style>
  <w:style w:type="paragraph" w:styleId="CommentText">
    <w:name w:val="annotation text"/>
    <w:basedOn w:val="Normal"/>
    <w:link w:val="CommentTextChar"/>
    <w:uiPriority w:val="99"/>
    <w:semiHidden/>
    <w:unhideWhenUsed/>
    <w:rsid w:val="004C46B7"/>
    <w:pPr>
      <w:spacing w:line="240" w:lineRule="auto"/>
    </w:pPr>
    <w:rPr>
      <w:sz w:val="20"/>
      <w:szCs w:val="20"/>
    </w:rPr>
  </w:style>
  <w:style w:type="character" w:customStyle="1" w:styleId="CommentTextChar">
    <w:name w:val="Comment Text Char"/>
    <w:basedOn w:val="DefaultParagraphFont"/>
    <w:link w:val="CommentText"/>
    <w:uiPriority w:val="99"/>
    <w:semiHidden/>
    <w:rsid w:val="004C46B7"/>
  </w:style>
  <w:style w:type="paragraph" w:styleId="CommentSubject">
    <w:name w:val="annotation subject"/>
    <w:basedOn w:val="CommentText"/>
    <w:next w:val="CommentText"/>
    <w:link w:val="CommentSubjectChar"/>
    <w:uiPriority w:val="99"/>
    <w:semiHidden/>
    <w:unhideWhenUsed/>
    <w:rsid w:val="004C46B7"/>
    <w:rPr>
      <w:b/>
      <w:bCs/>
    </w:rPr>
  </w:style>
  <w:style w:type="character" w:customStyle="1" w:styleId="CommentSubjectChar">
    <w:name w:val="Comment Subject Char"/>
    <w:basedOn w:val="CommentTextChar"/>
    <w:link w:val="CommentSubject"/>
    <w:uiPriority w:val="99"/>
    <w:semiHidden/>
    <w:rsid w:val="004C46B7"/>
    <w:rPr>
      <w:b/>
      <w:bCs/>
    </w:rPr>
  </w:style>
  <w:style w:type="paragraph" w:styleId="BalloonText">
    <w:name w:val="Balloon Text"/>
    <w:basedOn w:val="Normal"/>
    <w:link w:val="BalloonTextChar"/>
    <w:uiPriority w:val="99"/>
    <w:semiHidden/>
    <w:unhideWhenUsed/>
    <w:rsid w:val="004C46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B7"/>
    <w:rPr>
      <w:rFonts w:ascii="Segoe UI" w:hAnsi="Segoe UI" w:cs="Segoe UI"/>
      <w:sz w:val="18"/>
      <w:szCs w:val="18"/>
    </w:rPr>
  </w:style>
  <w:style w:type="table" w:styleId="TableGrid">
    <w:name w:val="Table Grid"/>
    <w:basedOn w:val="TableNormal"/>
    <w:uiPriority w:val="59"/>
    <w:rsid w:val="003B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A65"/>
    <w:pPr>
      <w:tabs>
        <w:tab w:val="center" w:pos="4680"/>
        <w:tab w:val="right" w:pos="9360"/>
      </w:tabs>
      <w:spacing w:line="240" w:lineRule="auto"/>
    </w:pPr>
  </w:style>
  <w:style w:type="character" w:customStyle="1" w:styleId="HeaderChar">
    <w:name w:val="Header Char"/>
    <w:basedOn w:val="DefaultParagraphFont"/>
    <w:link w:val="Header"/>
    <w:uiPriority w:val="99"/>
    <w:rsid w:val="00756A65"/>
    <w:rPr>
      <w:sz w:val="24"/>
      <w:szCs w:val="24"/>
    </w:rPr>
  </w:style>
  <w:style w:type="paragraph" w:styleId="Footer">
    <w:name w:val="footer"/>
    <w:basedOn w:val="Normal"/>
    <w:link w:val="FooterChar"/>
    <w:uiPriority w:val="99"/>
    <w:unhideWhenUsed/>
    <w:rsid w:val="00756A65"/>
    <w:pPr>
      <w:tabs>
        <w:tab w:val="center" w:pos="4680"/>
        <w:tab w:val="right" w:pos="9360"/>
      </w:tabs>
      <w:spacing w:line="240" w:lineRule="auto"/>
    </w:pPr>
  </w:style>
  <w:style w:type="character" w:customStyle="1" w:styleId="FooterChar">
    <w:name w:val="Footer Char"/>
    <w:basedOn w:val="DefaultParagraphFont"/>
    <w:link w:val="Footer"/>
    <w:uiPriority w:val="99"/>
    <w:rsid w:val="00756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rlajaco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A103-61A1-42E4-9FB7-E2A87527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Damon  Mclean</vt:lpstr>
    </vt:vector>
  </TitlesOfParts>
  <Company>Scotland County Schools</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Damon  Mclean</dc:title>
  <dc:creator>PASUser</dc:creator>
  <cp:lastModifiedBy>Arvizu CIV Nathaly</cp:lastModifiedBy>
  <cp:revision>36</cp:revision>
  <dcterms:created xsi:type="dcterms:W3CDTF">2019-04-16T17:38:00Z</dcterms:created>
  <dcterms:modified xsi:type="dcterms:W3CDTF">2019-06-11T18:42:00Z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IaL">
    <vt:lpwstr>+YzrjPT/c6IgIyEVLCtsclOShTvvIF2j8iN/s5H6w5AwR5ZWYlYj9SHDIHlMSqC2FPhaX+KX/JPlyxfuGQ9ra7ORbHOF6Mt8tacaOjLrElntk+Sl5//dFDILfyvz/VO7wjnstDKUBI63OMDA/djnVblbulz8uS3aGcYPwJAfze1/6UtpfJNzYWds2ZvgwfcZgb97qaphQvDV9yy0ZVw2Nc2RutnSP1/HS6Zs9K+6/LqKgx5PYRtbtG3aAuNE813</vt:lpwstr>
  </property>
  <property fmtid="{D5CDD505-2E9C-101B-9397-08002B2CF9AE}" pid="3" name="/Yqm3">
    <vt:lpwstr>p7RA1GjdxreDsD95GyzUZoWsB2gDcUOM5Jv5crGcMQPYKYYHHUOweKEn7EwzlcYuTa1u3vkupHbSeEe05d1Sj8/VXToVV6iFm76GAjK6xvleZNo5mwrPnD4wvdMXQOYnSvz39qKEqdm20RyNiibzDp04RuoZTt3S+LPaeM20ivIk+NBaew2cJjbJrL5zJg2fPa+DW4MtHH104x2cz97QmmyRr54IzE7q9BtBYSnf79gyYmagcvRn7Shvo35RJbN</vt:lpwstr>
  </property>
  <property fmtid="{D5CDD505-2E9C-101B-9397-08002B2CF9AE}" pid="4" name="1BCLt">
    <vt:lpwstr>fwl2JiyxyztS3mo5o7o8zn+Ys8x2vHgS3S7tOX8/ltHXVkcLgQzzt/dg1E5APtcT5slOuWnRnzw12a7ll7SXI8aqsDi2M9Z0kPt8aH8LIW1DttTG8l5CFQEbj+4robXvboN/yz+Cq8nCt4B3oVpd+QG6Yco7f4lFSDJfX4SbpcyiGDdj2pN12BpjGmy4xaALuYhPNqR73YX8ZoVeOXq0QuI+Zk/xz5Mx/rZSPzIWOLtkRW/tb2rath8g02EfPlN</vt:lpwstr>
  </property>
  <property fmtid="{D5CDD505-2E9C-101B-9397-08002B2CF9AE}" pid="5" name="2Uu8A">
    <vt:lpwstr>DMledD2odOW9+3d13aHJta/u7/lavtHH94AkNlhJMmdqbF2PPYf+ATfXSBINXSvAXALFuQnryq5fyIu4KwohkX5x/7ikl47Ot4Fy0OYP5Pc8DX1wS52z1XPI5gPzQA2fREGeQTRb7CWjuzL3Zw03bLACB/fy7pa9F54rJfcMp3x6oJwyZdRb4ve53tw3PYbQw6/w7aQH4UitEOlg8vp8pe9cmOHQjaoqrNnGXImhb5JN5smugFjARwJfli/5IaL</vt:lpwstr>
  </property>
  <property fmtid="{D5CDD505-2E9C-101B-9397-08002B2CF9AE}" pid="6" name="5RJbN">
    <vt:lpwstr>zdZfq8Om5zyfAHAWLwBv/aGvch5huoVdPzYl24eTo87++E6nSu55dNWyBO28tm7V49v9Wk6LB8PV6h4kBgQNb8/jFFs4oU6X8prFWZ/TLjFArnpEOv3Ci2klff8JQM2I3tfbhx1QrLtGMF3W7/uCTcB7GBYA/W+mDg82cSGDd7IQNMkZl5KNazc0wwhYcrje5fNk08eEf6PbnQTJloDkNZ1Xg7vCGX7RcZuBqhkRTcB2SaEVGqlDa314sfNy8CQ</vt:lpwstr>
  </property>
  <property fmtid="{D5CDD505-2E9C-101B-9397-08002B2CF9AE}" pid="7" name="7ibj3">
    <vt:lpwstr>lA7EGQj3sKzaxlNe9R2VQcds7vz1jcaQGzZc85XbtjUiyCaFnyymK0FQYXs7Ant387CwdhhJrccHxn4TblKFBxxL96bmMYjyGPTDJiBL8IXKYU1cgiQXLIIzmmnC+lbVEideP5NS8TWOPWMlUFjPymhz63HX+eGQfD5lAhEJEeSqHnvpr80T1nNiHbLeHFEPBphWU0waZ6Mh48Nv7XiW8YMIXPEPDNXnMQz2ykvYBmGR9Gn2JKoVwZ4YOjGUQUH</vt:lpwstr>
  </property>
  <property fmtid="{D5CDD505-2E9C-101B-9397-08002B2CF9AE}" pid="8" name="7yXO0">
    <vt:lpwstr>IWuFZwK+V7KQlhgTXxAtxUP8enieAWa2ll1qXjPydiApg9dJPLTyNqhjdKVFVKTobSLPyIdC7h28PatQVr25QruSeKrRqsNtYahUw+EUJry/Ko4Z6mQVaMCGfZyCRtw1Y2z0+sNFqii4xMCGalReKUCDznGQIpm9cy2RiQzE7gDcYR91h2+ust/d4FGr4jfZbzW7Og7z7C2xgtJPAlJofm+14twSsgyKMRxcBHMLSfMRfpQ5gKNUuWY+4JvQ8ty</vt:lpwstr>
  </property>
  <property fmtid="{D5CDD505-2E9C-101B-9397-08002B2CF9AE}" pid="9" name="9W8zC">
    <vt:lpwstr>0LC4SVJ3jicAbLjiQIUpRam/VwlDsrMzrP3kLIUA6DKIu/DzaHdM6LAuVw1nvMfeUutuskNwRnxH4uo1gjeT3m4mpZ+fNSz3BfjdEcCXWkBlSUuNcMojxAAcbQ5J+v7fEQtr4AP+acYYfZOkTW6lhmEO2MI/s5JX3mKy4ZTZ0dHiMThsEsIytYXSqYcPQi8xOcoNKfPMdVaGLGiBM7fEVmW3qxIw0m9y4NxxelYFlua8dEtWxBIhxXuxJkd7LV3</vt:lpwstr>
  </property>
  <property fmtid="{D5CDD505-2E9C-101B-9397-08002B2CF9AE}" pid="10" name="AfePZ">
    <vt:lpwstr>/a/gEjtXeyg+CVv6by+yxgiQ+Wlsi4Bb9y8iLK+EXaN0T6tano2gB6zaa2oa6jPdBYaePbeo50nsNLNJWKuGeZU923tXTB7cvanXhrJSPPurSwXvscHLYvWpU91+dQI23B/Lz637//ABeg0Rf4IQAA</vt:lpwstr>
  </property>
  <property fmtid="{D5CDD505-2E9C-101B-9397-08002B2CF9AE}" pid="11" name="AQpaI">
    <vt:lpwstr>f2f4JoDSvXb7LIhTSefqMFAJM87P8FMTfTiPJie52Zhwt1LW+OAOPx+Wsbn4AShzaT4l55vIR0D3oJRWUFd3w3lny4Syo9R5hzh+yWrrN53lxa/9A0jRvSjrgoa7nGwU8Q2XFZAqiV8cdFtCud2Y2Qin24qxE14jADPmL6yKcFatKuE0U23CwmroMahKbdlyHt2dsT0kowwgo7Yy+ozo9ZTLm09eUi9LkUgmnLE0TD6xe/O6bnKaKTwH5kdwWW0</vt:lpwstr>
  </property>
  <property fmtid="{D5CDD505-2E9C-101B-9397-08002B2CF9AE}" pid="12" name="CvYzO">
    <vt:lpwstr>ohQfNCcqSSHjgwSyYVbizscuZRn+cM9XhIolYT9fibhWrd9K6j9iqMtLT5W2O0Dwl8b1lgkqBoIPqXrRH1QpQc4XucoBIPon4aO75kb78G5UbUZqCcdAuq3+IWkjaE3QT08o5G5dlZlhnODVy69f23LwdL43CmvAsf7h6zJuuQf5J+QxLI6ga4ui9/IOp4Azwd1AbqV4traSrMz8MPCPigDjLzAbnkvvbzj/9gdDXhn3sI0DIfxdcepXvAwSuVg</vt:lpwstr>
  </property>
  <property fmtid="{D5CDD505-2E9C-101B-9397-08002B2CF9AE}" pid="13" name="d7LV3">
    <vt:lpwstr>qSMN2pzu2iT3KqvsARTsrdI8b24uc58D6KDE98XSr8z457kwqbB5hreOAp9js3sG9GXIspFAVRlhZt5VqsT6puAGHrprwpDYWnWv7T+FYLU0Fq7OnoeUJ7ccdhtnt3UIctKLuCvHwDSqqfMu3QHBfFyGf6IE/xB2/fRJffdaaxOaTuzWlMUbgUWu8YndzUuYenx3ZJEghcahM3Ga22/A0PB/X6PqlJ0ehUNcOu7p+74TqaTjCf6S0C/qK2AQpaI</vt:lpwstr>
  </property>
  <property fmtid="{D5CDD505-2E9C-101B-9397-08002B2CF9AE}" pid="14" name="dtKtr">
    <vt:lpwstr>EB4hwr1G3l/yZqt11f3TJ6O/Wpb+5xF5Ak+vq7ZP37sBJlTy+xEpX0PJfcfZltYlPHo+rOEnfTKfVlgp0g9ryALf8ngg5PLm7n2G1CP2SuCARf8hv3A3GixqClgzzKAlK0CSmsQCpQqzM4qZztXGNpiA8KRTBnO9OBAebYnd/szY8zqt9UMUrespFBAQ2k0Ypfa6lqlGaaxGsrPAMm72FX4graSgyjd16yNnYAJCgT5kB6ibyaoCWkjbE4K2gZU</vt:lpwstr>
  </property>
  <property fmtid="{D5CDD505-2E9C-101B-9397-08002B2CF9AE}" pid="15" name="dwWW0">
    <vt:lpwstr>d2NXTXtn6NUb6IFjXLeIIUQIevS7q7ksvvpDeywgUleZ4NfknL3l347ZbJ3uV5E9Tss/0nr0x1TvLWOe1SVRZFHsP8unfCHjukSpd/ewOwVeGrPoHJqTQX5rNTUnau6WGeIGxiaJybDnjT+7ZLEPo+MtWPwwIQcxBCwWKI8H54tsPfzm6cr3hZCnSgiUCocbAzieJin8MP6oFyHAskWu+bngNQUpoH1aMrIWW3VE+pvS/MjO253RwjQxKJYgdfa</vt:lpwstr>
  </property>
  <property fmtid="{D5CDD505-2E9C-101B-9397-08002B2CF9AE}" pid="16" name="EfPlN">
    <vt:lpwstr>6Bn+efLCR6LGm9q05m1BQ0sxzpgcs1CsHfhQ2WD/AJfR5YUon/Aijext5ZCP+BEGFoKdtVjsge0ny6rrPHvuOkv637z9dKb7icMdy/AVF7d0DItZIWQ3S9iMqnRcrz8HHQrLDTNaQ1ZfLrHBBUXX9/TFwmwXsiIt0xViXvtGYO0owkl984M/vyDkT98XL+tpJlDom0P2PS8n9t/w6oZkT5dres6rPknhP32NeB2Mx2QS14s8gnyJPGPAtWpAnww</vt:lpwstr>
  </property>
  <property fmtid="{D5CDD505-2E9C-101B-9397-08002B2CF9AE}" pid="17" name="FxtgF">
    <vt:lpwstr>U9N6MeYKXjOI+Q2WlqlgUYE3hrsTjPDsfZl77f/Vlg6UTV3jZ2ymIENtTyx/OnugqWcZ0l0r7MOVP7ZtPXzVxTBH2yS8tHwDlkxEgETm9hZR3goK/0hCWqq2EhDd7lDlS504WgXcpSNPdg01y2tVHmoKpzry97m9oZ0vp/tjlAf/4VddwGf+V4wR1FasirqNW16abAijRMZMl2BDkJzwyS3jQHb1wiv7TtRbBRd05HGZdGEB3B9hMrVKox/Yqm3</vt:lpwstr>
  </property>
  <property fmtid="{D5CDD505-2E9C-101B-9397-08002B2CF9AE}" pid="18" name="g9nQA">
    <vt:lpwstr>lfo2CrnEYhlr8FFarlYlRoZd9UTJUtDpn/Ko6W06jvrDuZtdBz3XwmBFACOqeATJAqpco0eyWCwuxIAvuezyHqEvpla4D5U/BMimLvlRME43EDPKGb1/iIl7nxkKP9zmrK8wLyJvEAxGaQN6XbtQLE4xZ8ucgTW9Rj6SmI2D3gaoB3oMXnMEA6ejPOCle7GYC2xl6aKXQf3zvhBP9o68KnNvxWACchtykG2wOAkQdR+1nxF7ImjKL8qx/aRzkbA</vt:lpwstr>
  </property>
  <property fmtid="{D5CDD505-2E9C-101B-9397-08002B2CF9AE}" pid="19" name="GUQUH">
    <vt:lpwstr>mlyOP6dlmEK8/JuqVqAo/ixlgI7R7S1TMeVyuYNrVypvTuqCsNVK4q4oqC71RfNxSktK6TAqDFKpjRUIu55mU3PqiBDLSpJdZAxcuPMiFIetfH32CVg04bs4lHUnpMg78TILnOD/B0hZZGRLftqmBJlspeOBjTn39Y3zrvw6Y4YjZ+3iYlp8IvQJ23/tyV8UG07fgcWYKvFcMeZG6on+OyUGixYOevdrJj1EMWTNZO+UDEKcSohToK12SHx89Y4</vt:lpwstr>
  </property>
  <property fmtid="{D5CDD505-2E9C-101B-9397-08002B2CF9AE}" pid="20" name="iLkh+">
    <vt:lpwstr>cWUIVzp/a9hTArs12NyHVt3K3KDScBzctkqux1WYqpi+aYpqxhE21Y9pAtWjRYQIn+OXD4/XMLYxnvq+m/819oIlxXZ/1bRmtvgjWLxlgRg9OYttNLudU1ZctgVIM76L3Src1S9ZJVv1T8PhvaF2uytk1vsy+1FDKEY9JVquKbvc+VxclAG+BRRh8PCifOe0Nuh4i5bdzrfIgpVN9izEdWCR5QQemkZ6+rWRecpxsIpmterCuxDhb0P5+u9W8zC</vt:lpwstr>
  </property>
  <property fmtid="{D5CDD505-2E9C-101B-9397-08002B2CF9AE}" pid="21" name="K2gZU">
    <vt:lpwstr>BkFlSm33tTLdk4Xs97UMfIk3RNykVhvOxMXYjY0JfHHsvcWOl6KxS4Ok3F6EpLLjsGDT7tvUyTy//p7X5Ad9SoZXGx3CQZuH34PU4J2EtRWwjTXa4En9SrbBESMb3bySW+jkUGVVOdsPCbcW2joAtPlZSVx5QI8YGClBCTiQ054cgmr8HPlwLrXgUnH0w6ZoQlRBWsbo0kJNYfj39Cp4MgDmzdLYXOV+36BOQoXlT+4/OUYbf8yuV/6yRb1BCLt</vt:lpwstr>
  </property>
  <property fmtid="{D5CDD505-2E9C-101B-9397-08002B2CF9AE}" pid="22" name="NE813">
    <vt:lpwstr>uUo1YZz/8gw1az6h0cRPJ8Yw3Mm5F6DseVZSpSoXfz+6p2EYMwto6bk2GP9gUJmYN++1Ckl0RSKwRsPdysJ1iRv1A43gxWk7V5BuQOoLeZt45YssHdt4Z5yLuBCiZO03A9d8mapmLXbF/ByjnPGkplFOe6uz0XmzqWELsmxpeCK3BY/AsZkGEVFxuBLpzaAg03mvWPVETK7wK2fZNl0XXfMiLKUrPka8lXZRjva0PiomNKG8Vd4srm+m6x7ibj3</vt:lpwstr>
  </property>
  <property fmtid="{D5CDD505-2E9C-101B-9397-08002B2CF9AE}" pid="23" name="Ny8CQ">
    <vt:lpwstr>NTWuRhcO/cB3Vhpa5vHnrH4IN3OwZisgwmgT8Nq9IKIH9+l3l1EsHX6U7z0oH2ZtpO+A0wPnbt0R/qeO7r29VZLSixgB4p3Xf6H81hvAJ/7acuIz5TW0O+wk0RbgiL/aHDlkz50cEv+9m75YRKCzyt7D2WcejQzUjk7HSWyx7l05u7k1O6/s6xxSWtieM8/ZjcFETcSoMucYjcKBw57q3oCB+qCSbPbCFVNitz7KkEXu//PX7jYKZAczKitM/zh</vt:lpwstr>
  </property>
  <property fmtid="{D5CDD505-2E9C-101B-9397-08002B2CF9AE}" pid="24" name="pAnww">
    <vt:lpwstr>qp5Ej9KCcJ8lTxuMH6l8VxDZhYtf82uVrc2TmBU294aFfHtdNL60gqUH6YjPrXMKsa+4/cZl9wWv09zGm3X9ZO0GzPcy9pjl0IaZDu3QXdQj7KTJbPudnD3YrpPpYi+DJrHHi3uOWL9R4yiNNBMj80jh7x+9j8NWQJFZYEnE+NBDdBUEqU0UPCUNEDVkkgSjJEVDn9lob9ofyro/KRf33EhhiLPDqkki79fQxaBejxQnyFRFqw9vKjHSJi2Uu8A</vt:lpwstr>
  </property>
  <property fmtid="{D5CDD505-2E9C-101B-9397-08002B2CF9AE}" pid="25" name="RzkbA">
    <vt:lpwstr>KN9Y7Y4/0f9ZqKLp1jCw1LImjGCoi5/8MMVWcxqigIZ8ysmAQ7G3j2aPRB6ru3AhU6dhvbKx7ueYExtxHvabbi7asKYfmT8Q7UjnoHvXsrYhJBjgd0Spu9e83mjaGUweyMHjakuPmiL5JiKchN9wwS/sdqkcyJ3nZPPOCVUMi0CLI7y7FOQhav028KXjzgcrlkNgN3eJ3GPh6QT4a8mhzCS1WOOyTahvdt1E1SYeaCi5HdRz6na89AZb9k7yXO0</vt:lpwstr>
  </property>
  <property fmtid="{D5CDD505-2E9C-101B-9397-08002B2CF9AE}" pid="26" name="tLXF5">
    <vt:lpwstr>vL6318lP64jtpbX4q6yIoQMMK5LRDQd0oUG2dc1ObM+TJhW4pwIODYlFzexNShG2raXsjOerMEh9Vam8qiZ5pq25W6wV0MnWzMa8opwgwFwQnXsxCnjxu8tfOoLafqyTmNuAlOaqBRPAdUuLlUxY0C4Wzms4I/wvl9aEpEijS6/dIT4V0fQhm5TL9jGxpi57x/JMVJijTtDuW2rufz1U6TAbxJQBsXsYHnUBJ8XCoFKRbKRm4ECL32fqouVAMmO</vt:lpwstr>
  </property>
  <property fmtid="{D5CDD505-2E9C-101B-9397-08002B2CF9AE}" pid="27" name="tM/zh">
    <vt:lpwstr>IwfcmBPkmayS0Y79Vl6wOhiQbTM7OzIcKv3W+lCkpJ40R6tRzpghcwirt76QcpizWlk1KtpOvXJLW0zmXIAYzUeYhQ8/9+wouoEYrUaVP0TGdQI41+014fs4BggqIA65Ga9qC+/JwKp2+myKGItX9bFZAEiAUX3ffPt4x8xtUjzdQTYvJv2Oi67/71ks/5kPyMusmWrzNGOW87bgH98gA1eKweIflvDhLzE9oC1PiwYttH/lvt6pl7f3TKdtKtr</vt:lpwstr>
  </property>
  <property fmtid="{D5CDD505-2E9C-101B-9397-08002B2CF9AE}" pid="28" name="VAMmO">
    <vt:lpwstr>sUyQA5D8FY6D0QVh/ZogIWwxWt+/zmCrv/huHgJTMz29pG31qRpwPJnIkj6YoRA3JGcCmwD/FUPWzXUob/1fufltuwaMwztj7YynJ3rnd2UuZxq9zuoX+AydMqDX8veBZ4cl8+I3GliNiLVd9wpqa0AmxPNds51QIVy2C0iy5+RDIcuAOpvtB2nxR8xYVKZ/ccCR2xNfFHRGBk8kScPz+7oNJzb9/vAf8iDoCio32sKLLcQyCAywiWx/7uz4DOd</vt:lpwstr>
  </property>
  <property fmtid="{D5CDD505-2E9C-101B-9397-08002B2CF9AE}" pid="29" name="vQ8ty">
    <vt:lpwstr>B8RbqUi2l/th0nK33o3Ys9r0i56JbYbHYF9J98xC5FjFb0G4FabEj8zx4CJZ0Znl2LTm+DZ8Xo01ET5PLTX1lRr9G4IM48aYyKSsG9IkOfNmRAf78/PTbCXPhdNE7iqyWhddDTINiApzvWyq+csiZkMnoZl1z52wlYPsUh53USwuYS+IV9WyM/7ZWD+dwmX8839A00KjeGKCpbwbcgDr0xHP1d3SFLKUlKzwBIiUbEhxRvhlGmAeQDDuR+tLXF5</vt:lpwstr>
  </property>
  <property fmtid="{D5CDD505-2E9C-101B-9397-08002B2CF9AE}" pid="30" name="wSuVg">
    <vt:lpwstr>GKNJKJLobTAb3l+V87dV5ILh/yQiEd/NeEYAz+EXmOJZVqqKNcPLrQ2X4K7rs9flK0IjiYeRJCSKccxR2BS/GNPl0S0ZqsWvozK21WZOVXocG2J4fkeoZE3YIfnE+RW111Y1H/crC/bBab29T4KXuj0Gmaadx/1N9tnUp5+I8oishb1XHShbni3T88xjp4hYneVR77aFBlJJ2WZbdOffzN24u3/BTcVNR3/VLsgSZmINvvZzk0kM0FtCudAfePZ</vt:lpwstr>
  </property>
  <property fmtid="{D5CDD505-2E9C-101B-9397-08002B2CF9AE}" pid="31" name="x1ye=">
    <vt:lpwstr>+CEAAB+LCAAAAAAABAAVl7WirVgUBD+IgIND8ALc3clwvbh//TApAbZX96rifpiAMTCEIizOCBSJoTCBIAzBITyLYTBTQS8cZ9w8aNNxCR493pzmqmjgB2SkvFZnXeGydWKcv5QiZ7M49yGHLyGY6Aurre1qLwaC0XKdshW9/uR0znXWDVygVH/dolP6a+3hZgDLHyzGKEwSMzkWEA7YG+YP6aqYOsc8h39b0p+1//0BsNCmku3ooXhP51iLkh+</vt:lpwstr>
  </property>
  <property fmtid="{D5CDD505-2E9C-101B-9397-08002B2CF9AE}" pid="32" name="x89Y4">
    <vt:lpwstr>1IK2KCufzH08Lgg/rnd1yoFLFI9lamyRRyEgba0eMprKCy90Ykqgnei8Nnxm2YgR0MCdbXkpKveos3ORVVEAv2UnRXUxn/AEvi/8pRisGD8KwmIj9a4hbBFNXmz+O26AWd6HSxibl6zJN/R2IdOjMsd04xyhBqZgYMq76wz6abXntfiXtHFsTACwFLcxiJi8PJ11PHNS0mNsyTJrcZP5ENyYDvyL6YRKG5j6pqL8AnlTypXgbj82Iw/YWbYQ3qs</vt:lpwstr>
  </property>
  <property fmtid="{D5CDD505-2E9C-101B-9397-08002B2CF9AE}" pid="33" name="Ygdfa">
    <vt:lpwstr>EsU5wPK2bFIX7+3qblocJlMctYSoDClnYZ147soe7vVriQNNmjlcuA523ONzPyQYu1w26rvlIehMFrRvKBLUMiiUNmON4iHTzHMlc3MOJas+YcyYjoOYv7ROZXgWr+pv/4MbUVxVipTtmTufHz2MGb4am/YhyTEfO4L6dO524QC4ozAydIpM7Ysz8yz1eJM252yoeoWq1GnzwoBgN82f0KyV82R0JpClIxFzpp/D6CAuJh1oMRmbaCUOEFg9nQA</vt:lpwstr>
  </property>
  <property fmtid="{D5CDD505-2E9C-101B-9397-08002B2CF9AE}" pid="34" name="YQ3qs">
    <vt:lpwstr>S/ROWM08PWMRBswqT1yJt8YbUMnxeVSf0Vdzyb3QBFcAMtNeR/rfnhcxfYhCNp46ealCW50AVjhW5Ci7xYM38d2W1wpMJzVZbcQEVuBZP2zr3LL4Z9PMAY2+bnk+mi8JSF+L2AISSUApXILnNXp6yLP6PWMyc0zCr4ZEUfo/eZZozCml9LtgklecdPcUUnJnE13UdRoSyblgdUie3CdFGtf/kMKDqKJm4XuRXXjz3nX3wXvYV/96lKFvXyCvYzO</vt:lpwstr>
  </property>
  <property fmtid="{D5CDD505-2E9C-101B-9397-08002B2CF9AE}" pid="35" name="z4DOd">
    <vt:lpwstr>w/npT1M2GuGDvNbGw+0exQFBP3B94mb8kA9GPE5XqDyfG46FrXaT39Tf9sFu77SqTxiXMYpDE7Rd0FAmcXR1iUdEYatALGE9geJDiSejhEiT7s7txhjd4eSE67MCv+mCVWoUMqx1C045HA43OpUtrfAWTORJL2PbRHKL1QHK3LEFgLLNyXt9XVNDL08Irzu3bWKLDnsRFTrgnWr9W7mAJC4lHz6ME3thQzuo3oHojiIJskKKu273ALZohuza9Ze</vt:lpwstr>
  </property>
  <property fmtid="{D5CDD505-2E9C-101B-9397-08002B2CF9AE}" pid="36" name="za9Ze">
    <vt:lpwstr>dQpYsXW8RyrW+Kk4iYgcBsdxyfqjKDPCcKM7dUArTuNvhnasCyue6wh+2aFXqJ0nboDGeKz0AxaW02jPkscwWw+yPbk+0W6oEA1XFJusAbadwhKVs6WjhW4K+GwJYXcPsc77Yk7CXsedRC9glTv/V2P3jhhClLmJV1k75M4IX7veviaKfi8hhR9g2+nwM6+TxCyyKPdvbapPoy/Zo8MoGypcoEfoy/egIf6lSpSOFP9me17U+vEaXnFbx5FxtgF</vt:lpwstr>
  </property>
</Properties>
</file>